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F63E" w14:textId="045152DA" w:rsidR="008D255C" w:rsidRDefault="008D255C">
      <w:pPr>
        <w:spacing w:before="55"/>
        <w:ind w:left="2531" w:right="2646"/>
        <w:jc w:val="center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76DF6A77" wp14:editId="5109ECA8">
            <wp:simplePos x="0" y="0"/>
            <wp:positionH relativeFrom="page">
              <wp:posOffset>1111299</wp:posOffset>
            </wp:positionH>
            <wp:positionV relativeFrom="page">
              <wp:posOffset>-69813</wp:posOffset>
            </wp:positionV>
            <wp:extent cx="8440615" cy="1598295"/>
            <wp:effectExtent l="0" t="0" r="5080" b="1905"/>
            <wp:wrapNone/>
            <wp:docPr id="310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_I_BEIRUT_A4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61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B58DF" w14:textId="77777777" w:rsidR="008D255C" w:rsidRDefault="008D255C">
      <w:pPr>
        <w:spacing w:before="55"/>
        <w:ind w:left="2531" w:right="2646"/>
        <w:jc w:val="center"/>
        <w:rPr>
          <w:rFonts w:ascii="Calibri" w:eastAsia="Calibri" w:hAnsi="Calibri" w:cs="Calibri"/>
          <w:sz w:val="22"/>
          <w:szCs w:val="22"/>
          <w:lang w:val="fr-FR"/>
        </w:rPr>
      </w:pPr>
    </w:p>
    <w:p w14:paraId="25E4CFA7" w14:textId="77777777" w:rsidR="008D255C" w:rsidRDefault="008D255C">
      <w:pPr>
        <w:spacing w:before="55"/>
        <w:ind w:left="2531" w:right="2646"/>
        <w:jc w:val="center"/>
        <w:rPr>
          <w:rFonts w:ascii="Calibri" w:eastAsia="Calibri" w:hAnsi="Calibri" w:cs="Calibri"/>
          <w:sz w:val="22"/>
          <w:szCs w:val="22"/>
          <w:lang w:val="fr-FR"/>
        </w:rPr>
      </w:pPr>
    </w:p>
    <w:p w14:paraId="7C8750A4" w14:textId="77777777" w:rsidR="009E3874" w:rsidRPr="005033D7" w:rsidRDefault="009E3874" w:rsidP="00167C2B">
      <w:pPr>
        <w:spacing w:before="55"/>
        <w:ind w:right="599"/>
        <w:rPr>
          <w:rFonts w:ascii="Garamond" w:eastAsia="Calibri" w:hAnsi="Garamond" w:cs="Calibri"/>
          <w:b/>
          <w:bCs/>
          <w:spacing w:val="-2"/>
          <w:sz w:val="30"/>
          <w:szCs w:val="30"/>
          <w:lang w:val="fr-FR"/>
        </w:rPr>
      </w:pPr>
    </w:p>
    <w:p w14:paraId="02DEB032" w14:textId="77777777" w:rsidR="00A26408" w:rsidRDefault="00A26408" w:rsidP="00173F4D">
      <w:pPr>
        <w:pStyle w:val="NormalWeb"/>
        <w:spacing w:before="0" w:beforeAutospacing="0" w:after="0" w:afterAutospacing="0" w:line="258" w:lineRule="atLeast"/>
        <w:rPr>
          <w:rFonts w:ascii="Garamond" w:eastAsia="Calibri" w:hAnsi="Garamond" w:cs="Calibri"/>
          <w:b/>
          <w:bCs/>
          <w:spacing w:val="-2"/>
          <w:sz w:val="28"/>
          <w:szCs w:val="28"/>
        </w:rPr>
      </w:pPr>
    </w:p>
    <w:p w14:paraId="57621194" w14:textId="13D039AE" w:rsidR="00587973" w:rsidRPr="00AF0AE9" w:rsidRDefault="00C529C0" w:rsidP="00173F4D">
      <w:pPr>
        <w:pStyle w:val="NormalWeb"/>
        <w:spacing w:before="0" w:beforeAutospacing="0" w:after="0" w:afterAutospacing="0" w:line="258" w:lineRule="atLeast"/>
        <w:rPr>
          <w:rFonts w:ascii="Garamond" w:hAnsi="Garamond"/>
          <w:sz w:val="28"/>
          <w:szCs w:val="28"/>
          <w:lang w:val="it-IT"/>
        </w:rPr>
      </w:pPr>
      <w:r>
        <w:rPr>
          <w:rFonts w:ascii="Garamond" w:eastAsia="Calibri" w:hAnsi="Garamond" w:cs="Calibri"/>
          <w:b/>
          <w:bCs/>
          <w:spacing w:val="-2"/>
          <w:sz w:val="28"/>
          <w:szCs w:val="28"/>
          <w:lang w:val="it-IT"/>
        </w:rPr>
        <w:t xml:space="preserve">Funzionamento della </w:t>
      </w:r>
      <w:r w:rsidR="00AF0AE9">
        <w:rPr>
          <w:rFonts w:ascii="Garamond" w:eastAsia="Calibri" w:hAnsi="Garamond" w:cs="Calibri"/>
          <w:b/>
          <w:bCs/>
          <w:spacing w:val="-2"/>
          <w:sz w:val="28"/>
          <w:szCs w:val="28"/>
          <w:lang w:val="it-IT"/>
        </w:rPr>
        <w:t>s</w:t>
      </w:r>
      <w:r>
        <w:rPr>
          <w:rFonts w:ascii="Garamond" w:eastAsia="Calibri" w:hAnsi="Garamond" w:cs="Calibri"/>
          <w:b/>
          <w:bCs/>
          <w:spacing w:val="-2"/>
          <w:sz w:val="28"/>
          <w:szCs w:val="28"/>
          <w:lang w:val="it-IT"/>
        </w:rPr>
        <w:t>ede</w:t>
      </w:r>
      <w:r w:rsidR="00587973" w:rsidRPr="00A26408">
        <w:rPr>
          <w:rFonts w:ascii="Garamond" w:eastAsia="Calibri" w:hAnsi="Garamond" w:cs="Calibri"/>
          <w:b/>
          <w:bCs/>
          <w:spacing w:val="-2"/>
          <w:sz w:val="28"/>
          <w:szCs w:val="28"/>
        </w:rPr>
        <w:t xml:space="preserve"> </w:t>
      </w:r>
      <w:r w:rsidR="00AF0AE9">
        <w:rPr>
          <w:rFonts w:ascii="Garamond" w:eastAsia="Calibri" w:hAnsi="Garamond" w:cs="Calibri"/>
          <w:b/>
          <w:bCs/>
          <w:spacing w:val="-2"/>
          <w:sz w:val="28"/>
          <w:szCs w:val="28"/>
          <w:lang w:val="it-IT"/>
        </w:rPr>
        <w:t xml:space="preserve">estera di AICS Ouagadougou </w:t>
      </w:r>
    </w:p>
    <w:p w14:paraId="566CDF38" w14:textId="336E9654" w:rsidR="00167C2B" w:rsidRPr="00C529C0" w:rsidRDefault="00167C2B" w:rsidP="00167C2B">
      <w:pPr>
        <w:spacing w:before="55"/>
        <w:ind w:left="142" w:right="599"/>
        <w:rPr>
          <w:rFonts w:ascii="Garamond" w:eastAsia="Calibri" w:hAnsi="Garamond" w:cs="Calibri"/>
          <w:b/>
          <w:bCs/>
          <w:spacing w:val="-2"/>
          <w:sz w:val="28"/>
          <w:szCs w:val="28"/>
          <w:lang w:val="it-IT"/>
        </w:rPr>
      </w:pPr>
      <w:r w:rsidRPr="00C529C0">
        <w:rPr>
          <w:rFonts w:ascii="Garamond" w:eastAsia="Calibri" w:hAnsi="Garamond" w:cs="Calibri"/>
          <w:b/>
          <w:bCs/>
          <w:spacing w:val="-2"/>
          <w:sz w:val="28"/>
          <w:szCs w:val="28"/>
          <w:lang w:val="it-IT"/>
        </w:rPr>
        <w:t xml:space="preserve">– AID </w:t>
      </w:r>
      <w:r w:rsidR="00C529C0" w:rsidRPr="00C529C0">
        <w:rPr>
          <w:rFonts w:ascii="Garamond" w:eastAsia="Calibri" w:hAnsi="Garamond" w:cs="Calibri"/>
          <w:b/>
          <w:bCs/>
          <w:spacing w:val="-2"/>
          <w:sz w:val="28"/>
          <w:szCs w:val="28"/>
          <w:lang w:val="it-IT"/>
        </w:rPr>
        <w:t>0095</w:t>
      </w:r>
      <w:r w:rsidR="002A593E">
        <w:rPr>
          <w:rFonts w:ascii="Garamond" w:eastAsia="Calibri" w:hAnsi="Garamond" w:cs="Calibri"/>
          <w:b/>
          <w:bCs/>
          <w:spacing w:val="-2"/>
          <w:sz w:val="28"/>
          <w:szCs w:val="28"/>
          <w:lang w:val="it-IT"/>
        </w:rPr>
        <w:t>9</w:t>
      </w:r>
      <w:r w:rsidR="00C529C0" w:rsidRPr="00C529C0">
        <w:rPr>
          <w:rFonts w:ascii="Garamond" w:eastAsia="Calibri" w:hAnsi="Garamond" w:cs="Calibri"/>
          <w:b/>
          <w:bCs/>
          <w:spacing w:val="-2"/>
          <w:sz w:val="28"/>
          <w:szCs w:val="28"/>
          <w:lang w:val="it-IT"/>
        </w:rPr>
        <w:t>4</w:t>
      </w:r>
    </w:p>
    <w:p w14:paraId="29BC4C46" w14:textId="77777777" w:rsidR="00167C2B" w:rsidRPr="00173F4D" w:rsidRDefault="00167C2B" w:rsidP="00167C2B">
      <w:pPr>
        <w:spacing w:before="16" w:line="260" w:lineRule="exact"/>
        <w:rPr>
          <w:rFonts w:ascii="Garamond" w:hAnsi="Garamond"/>
          <w:sz w:val="26"/>
          <w:szCs w:val="26"/>
          <w:lang w:val="fr-FR"/>
        </w:rPr>
      </w:pPr>
    </w:p>
    <w:p w14:paraId="37C6E69B" w14:textId="551DDBD9" w:rsidR="00167C2B" w:rsidRPr="00173F4D" w:rsidRDefault="00167C2B" w:rsidP="00167C2B">
      <w:pPr>
        <w:spacing w:before="16" w:line="260" w:lineRule="exact"/>
        <w:rPr>
          <w:rFonts w:ascii="Garamond" w:hAnsi="Garamond"/>
          <w:sz w:val="26"/>
          <w:szCs w:val="26"/>
          <w:lang w:val="fr-FR"/>
        </w:rPr>
      </w:pPr>
      <w:proofErr w:type="spellStart"/>
      <w:r w:rsidRPr="00173F4D">
        <w:rPr>
          <w:rFonts w:ascii="Garamond" w:hAnsi="Garamond"/>
          <w:sz w:val="26"/>
          <w:szCs w:val="26"/>
          <w:lang w:val="fr-FR"/>
        </w:rPr>
        <w:t>Contratti</w:t>
      </w:r>
      <w:proofErr w:type="spellEnd"/>
      <w:r w:rsidRPr="00173F4D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173F4D">
        <w:rPr>
          <w:rFonts w:ascii="Garamond" w:hAnsi="Garamond"/>
          <w:sz w:val="26"/>
          <w:szCs w:val="26"/>
          <w:lang w:val="fr-FR"/>
        </w:rPr>
        <w:t>stipulati</w:t>
      </w:r>
      <w:proofErr w:type="spellEnd"/>
      <w:r w:rsidRPr="00173F4D">
        <w:rPr>
          <w:rFonts w:ascii="Garamond" w:hAnsi="Garamond"/>
          <w:sz w:val="26"/>
          <w:szCs w:val="26"/>
          <w:lang w:val="fr-FR"/>
        </w:rPr>
        <w:t xml:space="preserve"> </w:t>
      </w:r>
      <w:proofErr w:type="spellStart"/>
      <w:r w:rsidRPr="00173F4D">
        <w:rPr>
          <w:rFonts w:ascii="Garamond" w:hAnsi="Garamond"/>
          <w:sz w:val="26"/>
          <w:szCs w:val="26"/>
          <w:lang w:val="fr-FR"/>
        </w:rPr>
        <w:t>nel</w:t>
      </w:r>
      <w:proofErr w:type="spellEnd"/>
      <w:r w:rsidRPr="00173F4D">
        <w:rPr>
          <w:rFonts w:ascii="Garamond" w:hAnsi="Garamond"/>
          <w:sz w:val="26"/>
          <w:szCs w:val="26"/>
          <w:lang w:val="fr-FR"/>
        </w:rPr>
        <w:t xml:space="preserve"> 20</w:t>
      </w:r>
      <w:r w:rsidR="00A01F82">
        <w:rPr>
          <w:rFonts w:ascii="Garamond" w:hAnsi="Garamond"/>
          <w:sz w:val="26"/>
          <w:szCs w:val="26"/>
          <w:lang w:val="fr-FR"/>
        </w:rPr>
        <w:t>21</w:t>
      </w:r>
      <w:r w:rsidR="00C529C0">
        <w:rPr>
          <w:rFonts w:ascii="Garamond" w:hAnsi="Garamond"/>
          <w:sz w:val="26"/>
          <w:szCs w:val="26"/>
          <w:lang w:val="fr-FR"/>
        </w:rPr>
        <w:t xml:space="preserve"> </w:t>
      </w:r>
    </w:p>
    <w:p w14:paraId="0A94B4A6" w14:textId="05E2F4F0" w:rsidR="00167C2B" w:rsidRPr="00C529C0" w:rsidRDefault="00167C2B" w:rsidP="00167C2B">
      <w:pPr>
        <w:spacing w:before="55"/>
        <w:ind w:right="599"/>
        <w:rPr>
          <w:rFonts w:ascii="Garamond" w:eastAsia="Calibri" w:hAnsi="Garamond" w:cs="Calibri"/>
          <w:b/>
          <w:bCs/>
          <w:spacing w:val="-2"/>
          <w:sz w:val="30"/>
          <w:szCs w:val="30"/>
          <w:lang w:val="it-IT"/>
        </w:rPr>
      </w:pPr>
    </w:p>
    <w:tbl>
      <w:tblPr>
        <w:tblW w:w="15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631"/>
        <w:gridCol w:w="1204"/>
        <w:gridCol w:w="1276"/>
        <w:gridCol w:w="2056"/>
        <w:gridCol w:w="1488"/>
        <w:gridCol w:w="1275"/>
        <w:gridCol w:w="1418"/>
        <w:gridCol w:w="1701"/>
        <w:gridCol w:w="1984"/>
      </w:tblGrid>
      <w:tr w:rsidR="00DD0D68" w:rsidRPr="00EA6031" w14:paraId="25F6CBA5" w14:textId="77777777" w:rsidTr="00EA6031">
        <w:trPr>
          <w:trHeight w:val="56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F7D947A" w14:textId="77777777" w:rsidR="00DD0D68" w:rsidRPr="00EA6031" w:rsidRDefault="00DD0D68" w:rsidP="002F4A2A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0"/>
                <w:szCs w:val="20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ACE62A0" w14:textId="04A5ECCC" w:rsidR="00DD0D68" w:rsidRPr="00EA6031" w:rsidRDefault="00DD0D68" w:rsidP="002F4A2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 xml:space="preserve">Natura della Spesa </w:t>
            </w:r>
          </w:p>
          <w:p w14:paraId="101CC438" w14:textId="3C51D7BE" w:rsidR="00DD0D68" w:rsidRPr="00EA6031" w:rsidRDefault="00DD0D68" w:rsidP="002F4A2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(</w:t>
            </w:r>
            <w:proofErr w:type="spellStart"/>
            <w:r w:rsidRPr="00EA6031"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Contract</w:t>
            </w:r>
            <w:proofErr w:type="spellEnd"/>
          </w:p>
          <w:p w14:paraId="6FB5EF00" w14:textId="6F3D0E2E" w:rsidR="00DD0D68" w:rsidRPr="00EA6031" w:rsidRDefault="00DD0D68" w:rsidP="002F4A2A">
            <w:pPr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/</w:t>
            </w:r>
            <w:r w:rsidR="00EA6031"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EA6031"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Grant)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B63469A" w14:textId="2FC3304F" w:rsidR="00DD0D68" w:rsidRPr="00EA6031" w:rsidRDefault="00DD0D68" w:rsidP="002F4A2A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t>CIG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4332FAB6" w14:textId="5FE5BBD2" w:rsidR="00DD0D68" w:rsidRPr="00EA6031" w:rsidRDefault="00DD0D68" w:rsidP="002F4A2A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t>Imputazione della spesa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A756479" w14:textId="20F1B9C7" w:rsidR="00DD0D68" w:rsidRPr="00EA6031" w:rsidRDefault="00DD0D68" w:rsidP="002F4A2A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t>Oggetto della Spesa</w:t>
            </w:r>
          </w:p>
          <w:p w14:paraId="649C6AB2" w14:textId="77777777" w:rsidR="00DD0D68" w:rsidRPr="00EA6031" w:rsidRDefault="00DD0D68" w:rsidP="002F4A2A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0"/>
                <w:szCs w:val="20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INCLUDEPICTURE "/var/folders/0b/203rpp4s2d90_v1n5884db400000gn/T/com.microsoft.Word/WebArchiveCopyPasteTempFiles/page1image560852688" \* MERGEFORMATINET </w:instrText>
            </w: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EA6031">
              <w:rPr>
                <w:rFonts w:ascii="Garamond" w:hAnsi="Garamond"/>
                <w:b/>
                <w:bCs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6BC1495E" wp14:editId="712881CC">
                  <wp:extent cx="11430" cy="11430"/>
                  <wp:effectExtent l="0" t="0" r="0" b="0"/>
                  <wp:docPr id="97" name="Picture 97" descr="page1image56085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56085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656B4ECB" w14:textId="77777777" w:rsidR="00DD0D68" w:rsidRPr="00EA6031" w:rsidRDefault="00DD0D68" w:rsidP="002F4A2A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0"/>
                <w:szCs w:val="20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t>Nome Del Beneficiario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31A8DB6" w14:textId="77777777" w:rsidR="00DD0D68" w:rsidRPr="00EA6031" w:rsidRDefault="00DD0D68" w:rsidP="002F4A2A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0"/>
                <w:szCs w:val="20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t>Ammontare in Euro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5CBB7846" w14:textId="77777777" w:rsidR="00DD0D68" w:rsidRPr="00EA6031" w:rsidRDefault="00DD0D68" w:rsidP="002F4A2A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  <w:lang w:val="it-IT"/>
              </w:rPr>
              <w:t>Ammontare in valuta Locale (FCFA)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C610C68" w14:textId="77777777" w:rsidR="00DD0D68" w:rsidRPr="00EA6031" w:rsidRDefault="00DD0D68" w:rsidP="002F4A2A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20"/>
                <w:szCs w:val="20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t>Modalità Di Selezione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1D1E7A2A" w14:textId="11FBF89A" w:rsidR="00DD0D68" w:rsidRPr="00EA6031" w:rsidRDefault="00DD0D68" w:rsidP="002F4A2A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/>
                <w:bCs/>
                <w:sz w:val="20"/>
                <w:szCs w:val="20"/>
              </w:rPr>
              <w:t>Responsabile del Procedimento (RUP)</w:t>
            </w:r>
          </w:p>
        </w:tc>
      </w:tr>
      <w:tr w:rsidR="00DD0D68" w:rsidRPr="00EA6031" w14:paraId="0D6169FF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DE3B157" w14:textId="43331EAA" w:rsidR="00DD0D68" w:rsidRPr="00EA6031" w:rsidRDefault="001A7F92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  <w:lang w:val="it-IT"/>
              </w:rPr>
              <w:t>19</w:t>
            </w:r>
            <w:r w:rsidR="00DD0D68" w:rsidRPr="00EA6031">
              <w:rPr>
                <w:rFonts w:ascii="Garamond" w:hAnsi="Garamond"/>
                <w:bCs/>
                <w:sz w:val="20"/>
                <w:szCs w:val="20"/>
                <w:lang w:val="it-IT"/>
              </w:rPr>
              <w:t>/0</w:t>
            </w:r>
            <w:r w:rsidRPr="00EA6031">
              <w:rPr>
                <w:rFonts w:ascii="Garamond" w:hAnsi="Garamond"/>
                <w:bCs/>
                <w:sz w:val="20"/>
                <w:szCs w:val="20"/>
                <w:lang w:val="it-IT"/>
              </w:rPr>
              <w:t>1</w:t>
            </w:r>
            <w:r w:rsidR="00DD0D68" w:rsidRPr="00EA6031">
              <w:rPr>
                <w:rFonts w:ascii="Garamond" w:hAnsi="Garamond"/>
                <w:bCs/>
                <w:sz w:val="20"/>
                <w:szCs w:val="20"/>
                <w:lang w:val="it-IT"/>
              </w:rPr>
              <w:t>/202</w:t>
            </w:r>
            <w:r w:rsidRPr="00EA6031">
              <w:rPr>
                <w:rFonts w:ascii="Garamond" w:hAnsi="Garamond"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DD53522" w14:textId="4A7D176F" w:rsidR="00DD0D68" w:rsidRPr="00EA6031" w:rsidRDefault="00DD0D68" w:rsidP="001475DE">
            <w:pPr>
              <w:jc w:val="center"/>
              <w:rPr>
                <w:rFonts w:ascii="Garamond" w:hAnsi="Garamond"/>
                <w:bCs/>
                <w:sz w:val="20"/>
                <w:szCs w:val="20"/>
                <w:lang w:val="it-IT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  <w:lang w:val="it-IT"/>
              </w:rPr>
              <w:t xml:space="preserve">Contratto per la fornitura di </w:t>
            </w:r>
            <w:r w:rsidR="001A7F92" w:rsidRPr="00EA6031">
              <w:rPr>
                <w:rFonts w:ascii="Garamond" w:hAnsi="Garamond"/>
                <w:bCs/>
                <w:sz w:val="20"/>
                <w:szCs w:val="20"/>
                <w:lang w:val="it-IT"/>
              </w:rPr>
              <w:t>beni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050A3A2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A36EA95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8617FAB" w14:textId="30A23779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ZCC302EBB1</w:t>
            </w:r>
          </w:p>
          <w:p w14:paraId="3C8B3ECE" w14:textId="523870E4" w:rsidR="00DD0D68" w:rsidRPr="00EA6031" w:rsidRDefault="00DD0D68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5C7463D" w14:textId="7A983737" w:rsidR="00DD0D68" w:rsidRPr="00EA6031" w:rsidRDefault="00DD0D68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023A8DD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Acquisto switch di rete multiporta e ripetitore wifi - Ufficio Ouagadougou</w:t>
            </w:r>
          </w:p>
          <w:p w14:paraId="18DE3DD9" w14:textId="07D6F722" w:rsidR="00DD0D68" w:rsidRPr="00EA6031" w:rsidRDefault="00DD0D68" w:rsidP="00DD0D6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C378A1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GLOBAL HIGH TECH &amp; SERVICES</w:t>
            </w:r>
          </w:p>
          <w:p w14:paraId="4CC48C3A" w14:textId="79A6A7FB" w:rsidR="00DD0D68" w:rsidRPr="00EA6031" w:rsidRDefault="00DD0D68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1658040" w14:textId="77777777" w:rsidR="00DD0D68" w:rsidRPr="00EA6031" w:rsidRDefault="00DD0D68" w:rsidP="001475DE">
            <w:pPr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</w:rPr>
            </w:pPr>
          </w:p>
          <w:p w14:paraId="7D0EFFDD" w14:textId="074C225F" w:rsidR="00DD0D68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282,03 €</w:t>
            </w:r>
          </w:p>
          <w:p w14:paraId="6C84F2A2" w14:textId="7F37ECAE" w:rsidR="00DD0D68" w:rsidRPr="00EA6031" w:rsidRDefault="00DD0D68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E9957C1" w14:textId="77777777" w:rsidR="00DD0D68" w:rsidRPr="00EA6031" w:rsidRDefault="00DD0D68" w:rsidP="001475DE">
            <w:pPr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</w:rPr>
            </w:pPr>
          </w:p>
          <w:p w14:paraId="4F94EE36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185.000</w:t>
            </w:r>
          </w:p>
          <w:p w14:paraId="47E95B31" w14:textId="0701F24B" w:rsidR="00DD0D68" w:rsidRPr="00EA6031" w:rsidRDefault="00DD0D68" w:rsidP="001475DE">
            <w:pPr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  <w:lang w:val="it-IT"/>
              </w:rPr>
            </w:pPr>
          </w:p>
          <w:p w14:paraId="435D3540" w14:textId="6AC739AD" w:rsidR="00DD0D68" w:rsidRPr="00EA6031" w:rsidRDefault="00DD0D68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9D0B097" w14:textId="26BAE4B3" w:rsidR="00DD0D68" w:rsidRPr="00EA6031" w:rsidRDefault="00737CF9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13709E" w14:textId="7B375C0C" w:rsidR="00DD0D68" w:rsidRPr="00EA6031" w:rsidRDefault="00DD0D68" w:rsidP="001475DE">
            <w:pPr>
              <w:jc w:val="center"/>
              <w:rPr>
                <w:rFonts w:ascii="Garamond" w:hAnsi="Garamond"/>
                <w:bCs/>
                <w:sz w:val="20"/>
                <w:szCs w:val="20"/>
                <w:lang w:val="it-IT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  <w:lang w:val="it-IT"/>
              </w:rPr>
              <w:t>Titolare della Sede Estera Dr. Domenico BRUZZONE</w:t>
            </w:r>
          </w:p>
        </w:tc>
      </w:tr>
      <w:tr w:rsidR="001A7F92" w:rsidRPr="00EA6031" w14:paraId="1D64CA7D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0A6DD84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19/01/2021</w:t>
            </w:r>
          </w:p>
          <w:p w14:paraId="686EEC90" w14:textId="77777777" w:rsidR="001A7F92" w:rsidRPr="00EA6031" w:rsidRDefault="001A7F92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  <w:lang w:val="it-IT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9ACC82D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Lavori</w:t>
            </w:r>
          </w:p>
          <w:p w14:paraId="02764115" w14:textId="77777777" w:rsidR="001A7F92" w:rsidRPr="00EA6031" w:rsidRDefault="001A7F92" w:rsidP="001475DE">
            <w:pPr>
              <w:jc w:val="center"/>
              <w:rPr>
                <w:rFonts w:ascii="Garamond" w:hAnsi="Garamond"/>
                <w:bCs/>
                <w:sz w:val="20"/>
                <w:szCs w:val="20"/>
                <w:lang w:val="it-IT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8B76A0A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4D2E509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9D4A8EB" w14:textId="1F6BC78B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Z37302E7CF</w:t>
            </w:r>
          </w:p>
          <w:p w14:paraId="0DAB8445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7FE030B" w14:textId="31359381" w:rsidR="001A7F9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8C0C2D0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Riabilitazione locali - Ufficio Ouagadougou</w:t>
            </w:r>
          </w:p>
          <w:p w14:paraId="36C77B6A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80F7A4C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LES BÂTISSEURS</w:t>
            </w:r>
          </w:p>
          <w:p w14:paraId="1DD650C0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B01D7AF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1.044,00 €</w:t>
            </w:r>
          </w:p>
          <w:p w14:paraId="41E494EA" w14:textId="77777777" w:rsidR="001A7F92" w:rsidRPr="00EA6031" w:rsidRDefault="001A7F92" w:rsidP="001475DE">
            <w:pPr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EF2EFA7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685.000</w:t>
            </w:r>
          </w:p>
          <w:p w14:paraId="7931B390" w14:textId="77777777" w:rsidR="001A7F92" w:rsidRPr="00EA6031" w:rsidRDefault="001A7F92" w:rsidP="001475DE">
            <w:pPr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2D96F77" w14:textId="58E350D5" w:rsidR="001A7F92" w:rsidRPr="00EA6031" w:rsidRDefault="00737CF9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02C2A45C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6D721AB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00281972" w14:textId="77777777" w:rsidR="001A7F92" w:rsidRPr="00EA6031" w:rsidRDefault="001A7F92" w:rsidP="001475D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1A7F92" w:rsidRPr="00EA6031" w14:paraId="00FADBFB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14B6FF7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19/01/2021</w:t>
            </w:r>
          </w:p>
          <w:p w14:paraId="19D46FD0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1D7AB1B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servizi </w:t>
            </w:r>
          </w:p>
          <w:p w14:paraId="05D23D6E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C27132F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A2EB707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273BAEC" w14:textId="4D306354" w:rsidR="001A7F92" w:rsidRPr="00EA6031" w:rsidRDefault="001A7F92" w:rsidP="00EA60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Z353013EBA</w:t>
            </w:r>
          </w:p>
          <w:p w14:paraId="6D8B67A5" w14:textId="19CBD7EB" w:rsidR="001A7F92" w:rsidRPr="00EA6031" w:rsidRDefault="001A7F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814181C" w14:textId="6F68851A" w:rsidR="001A7F9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790ED12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Revisione veicolo 19CD0013</w:t>
            </w:r>
          </w:p>
          <w:p w14:paraId="55EDA4B1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19D1C22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DIACFA MOTORS</w:t>
            </w:r>
          </w:p>
          <w:p w14:paraId="18D3EED3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A9191EA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1.085,64 €</w:t>
            </w:r>
          </w:p>
          <w:p w14:paraId="157DC3EF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D3D504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712.150</w:t>
            </w:r>
          </w:p>
          <w:p w14:paraId="14D272E8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E4D4ACB" w14:textId="6C31D63D" w:rsidR="001A7F92" w:rsidRPr="00EA6031" w:rsidRDefault="00737CF9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688EE1E8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EC7453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4C7D60E4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A7F92" w:rsidRPr="00EA6031" w14:paraId="01AFDEF7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280E183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20/01/2021</w:t>
            </w:r>
          </w:p>
          <w:p w14:paraId="31329E3B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2EDCFC7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Lavori</w:t>
            </w:r>
          </w:p>
          <w:p w14:paraId="7DED0F1A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5B9D7C9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7AEA00A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3E5C486" w14:textId="55981D73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ZA73049CE4</w:t>
            </w:r>
          </w:p>
          <w:p w14:paraId="0A695834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696AD5" w14:textId="17C738B6" w:rsidR="001A7F9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D5C7594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Lastricatura camminamento corte esterna - Ufficio Ouagadougou</w:t>
            </w:r>
          </w:p>
          <w:p w14:paraId="153419BD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D434C6E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FLASH DECOR</w:t>
            </w:r>
          </w:p>
          <w:p w14:paraId="0ACC2F85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063AC98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564,06 €</w:t>
            </w:r>
          </w:p>
          <w:p w14:paraId="5647BC36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79A1649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370.000</w:t>
            </w:r>
          </w:p>
          <w:p w14:paraId="190C349E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6F5A52E" w14:textId="1FD706FD" w:rsidR="001A7F92" w:rsidRPr="00EA6031" w:rsidRDefault="00737CF9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044B5271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DCF6CBC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58A65FA3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C91A92" w:rsidRPr="00EA6031" w14:paraId="660F29FA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2CBC8F4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26/01/2021</w:t>
            </w:r>
          </w:p>
          <w:p w14:paraId="5B989672" w14:textId="77777777" w:rsidR="00C91A92" w:rsidRPr="00EA6031" w:rsidRDefault="00C91A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C0E4166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07D07F2A" w14:textId="77777777" w:rsidR="00C91A92" w:rsidRPr="00EA6031" w:rsidRDefault="00C91A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62598DA" w14:textId="77777777" w:rsidR="00EA6031" w:rsidRDefault="00EA6031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35B5D64" w14:textId="113E829E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Z99302E9B6</w:t>
            </w:r>
          </w:p>
          <w:p w14:paraId="64AB2960" w14:textId="77777777" w:rsidR="00C91A92" w:rsidRPr="00EA6031" w:rsidRDefault="00C91A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55F2DC8" w14:textId="50D75C88" w:rsidR="00C91A9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6EBA8BD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Acquisto ed installazione di telecamera di sicurezza - Ufficio Ouagadougou </w:t>
            </w:r>
          </w:p>
          <w:p w14:paraId="7F6C0654" w14:textId="77777777" w:rsidR="00C91A92" w:rsidRPr="00EA6031" w:rsidRDefault="00C91A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A63D266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SECURICOM PROTECT</w:t>
            </w:r>
          </w:p>
          <w:p w14:paraId="6E3BB8F4" w14:textId="77777777" w:rsidR="00C91A92" w:rsidRPr="00EA6031" w:rsidRDefault="00C91A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E544601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395,22 €</w:t>
            </w:r>
          </w:p>
          <w:p w14:paraId="04334CF9" w14:textId="77777777" w:rsidR="00C91A92" w:rsidRPr="00EA6031" w:rsidRDefault="00C91A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9E071E1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259.250</w:t>
            </w:r>
          </w:p>
          <w:p w14:paraId="3F1CA853" w14:textId="77777777" w:rsidR="00C91A92" w:rsidRPr="00EA6031" w:rsidRDefault="00C91A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7B8A5CD" w14:textId="3A92752E" w:rsidR="00C91A92" w:rsidRPr="00EA6031" w:rsidRDefault="00737CF9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49725703" w14:textId="77777777" w:rsidR="00C91A92" w:rsidRPr="00EA6031" w:rsidRDefault="00C91A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1C356B0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4280E648" w14:textId="77777777" w:rsidR="00C91A92" w:rsidRPr="00EA6031" w:rsidRDefault="00C91A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A7F92" w:rsidRPr="00EA6031" w14:paraId="5E4AE192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D7A413B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27/01/2021</w:t>
            </w:r>
          </w:p>
          <w:p w14:paraId="4754DC36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72CD11C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1D90D644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8655BB3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F61289B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06FDAA3" w14:textId="437BCC80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Z5B3062048</w:t>
            </w:r>
          </w:p>
          <w:p w14:paraId="5878AF97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8F5193C" w14:textId="3FB1DF24" w:rsidR="001A7F9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2DDF99F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Acquisto ghiaia per corte esterna - Ufficio Ouagadougou</w:t>
            </w:r>
          </w:p>
          <w:p w14:paraId="5DD5E36B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DBA5B5C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FLASH DECOR</w:t>
            </w:r>
          </w:p>
          <w:p w14:paraId="71826ACB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1ADDB0B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289,27 €</w:t>
            </w:r>
          </w:p>
          <w:p w14:paraId="3347CF4E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A6983E7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189.750</w:t>
            </w:r>
          </w:p>
          <w:p w14:paraId="64E8A9FE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9895D8E" w14:textId="44ECD7E8" w:rsidR="001A7F92" w:rsidRPr="00EA6031" w:rsidRDefault="00737CF9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4CCE5A20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1F00DEF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23646A33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A7F92" w:rsidRPr="00EA6031" w14:paraId="7FBB96AA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9D898A5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AF0E0DB" w14:textId="0D33733D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29/01/2021</w:t>
            </w:r>
          </w:p>
          <w:p w14:paraId="2A2C83B7" w14:textId="77777777" w:rsidR="001A7F92" w:rsidRPr="00EA6031" w:rsidRDefault="001A7F92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  <w:lang w:val="it-IT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787852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Lavori</w:t>
            </w:r>
          </w:p>
          <w:p w14:paraId="08C5D23C" w14:textId="77777777" w:rsidR="001A7F92" w:rsidRPr="00EA6031" w:rsidRDefault="001A7F92" w:rsidP="001475DE">
            <w:pPr>
              <w:jc w:val="center"/>
              <w:rPr>
                <w:rFonts w:ascii="Garamond" w:hAnsi="Garamond"/>
                <w:bCs/>
                <w:sz w:val="20"/>
                <w:szCs w:val="20"/>
                <w:lang w:val="it-IT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E84E406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AB858CC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4411754" w14:textId="7B2CA4B9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Z673005716</w:t>
            </w:r>
          </w:p>
          <w:p w14:paraId="281EF79A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70DA470" w14:textId="25CA3974" w:rsidR="001A7F9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D18D26A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Rinforzo portali accesso Ufficio Ouagadougou</w:t>
            </w:r>
          </w:p>
          <w:p w14:paraId="716A4031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7DF8769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ENTREPRISE DRABO SERVICE</w:t>
            </w:r>
          </w:p>
          <w:p w14:paraId="142D7A09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2B090F9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232,48 €</w:t>
            </w:r>
          </w:p>
          <w:p w14:paraId="2FAF63D7" w14:textId="77777777" w:rsidR="001A7F92" w:rsidRPr="00EA6031" w:rsidRDefault="001A7F92" w:rsidP="001475DE">
            <w:pPr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51A604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152.500</w:t>
            </w:r>
          </w:p>
          <w:p w14:paraId="76960E43" w14:textId="77777777" w:rsidR="001A7F92" w:rsidRPr="00EA6031" w:rsidRDefault="001A7F92" w:rsidP="001475DE">
            <w:pPr>
              <w:jc w:val="center"/>
              <w:rPr>
                <w:rFonts w:ascii="Garamond" w:hAnsi="Garamond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C4A8F8F" w14:textId="6FE33C06" w:rsidR="001A7F92" w:rsidRPr="00EA6031" w:rsidRDefault="00737CF9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75AE1467" w14:textId="7DBD47BC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873CB14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32519B32" w14:textId="77777777" w:rsidR="001A7F92" w:rsidRPr="00EA6031" w:rsidRDefault="001A7F92" w:rsidP="001475DE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1A7F92" w:rsidRPr="00EA6031" w14:paraId="624C6D6E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382EEDE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03/02/2021</w:t>
            </w:r>
          </w:p>
          <w:p w14:paraId="00DFD638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00A0F06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2629CA22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2A35A9B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D9E1941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B11E9CE" w14:textId="77777777" w:rsidR="00EA6031" w:rsidRDefault="00EA6031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C00D919" w14:textId="253B9D65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Z333078BOF</w:t>
            </w:r>
          </w:p>
          <w:p w14:paraId="2C3C3F23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E4EFD51" w14:textId="4F59E080" w:rsidR="001A7F9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  <w:lang w:val="it-IT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119155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Acquisto di 2 gruppi di continuità EATON - Ufficio OUagadougou</w:t>
            </w:r>
          </w:p>
          <w:p w14:paraId="5758D538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07C209A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SM DU FASO</w:t>
            </w:r>
          </w:p>
          <w:p w14:paraId="05F89DCD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D71DA2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480,21 €</w:t>
            </w:r>
          </w:p>
          <w:p w14:paraId="2DCA722D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47F27F0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315.000</w:t>
            </w:r>
          </w:p>
          <w:p w14:paraId="4A8B04BC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24178B6" w14:textId="01097085" w:rsidR="001A7F92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737CF9"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F615B60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34C0C4D8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A7F92" w:rsidRPr="00EA6031" w14:paraId="6EA08B9D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62FAF8B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09/02/2021</w:t>
            </w:r>
          </w:p>
          <w:p w14:paraId="4F1BBA3D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D90A6C1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Lavori</w:t>
            </w:r>
          </w:p>
          <w:p w14:paraId="75C48E6C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CA5AC4E" w14:textId="77777777" w:rsidR="00EA6031" w:rsidRDefault="00EA6031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E04AA92" w14:textId="77777777" w:rsidR="00EA6031" w:rsidRDefault="00EA6031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106E9FB" w14:textId="7AD02411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ZCA308BE72</w:t>
            </w:r>
          </w:p>
          <w:p w14:paraId="1098C464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FB2ED3F" w14:textId="28DA9BEF" w:rsidR="001A7F9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6C3A048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Posa selciato parcheggio - Ufficio Ouagadougou </w:t>
            </w:r>
          </w:p>
          <w:p w14:paraId="1E445737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831D33A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FLASH DECOR</w:t>
            </w:r>
          </w:p>
          <w:p w14:paraId="3ED29DD7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28DEFC9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137,20 €</w:t>
            </w:r>
          </w:p>
          <w:p w14:paraId="30FE182C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7045A0C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90.000</w:t>
            </w:r>
          </w:p>
          <w:p w14:paraId="1EF22C60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4C05BAC" w14:textId="5EB79A25" w:rsidR="00C91A92" w:rsidRPr="00EA6031" w:rsidRDefault="00737CF9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4B9D10ED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C17F5C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639F3AD3" w14:textId="77777777" w:rsidR="001A7F92" w:rsidRPr="00EA6031" w:rsidRDefault="001A7F92" w:rsidP="001A7F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E2994" w:rsidRPr="00EA6031" w14:paraId="710419AE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EFE7FB6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19/02/2021</w:t>
            </w:r>
          </w:p>
          <w:p w14:paraId="013E69DC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77382A4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servizi </w:t>
            </w:r>
          </w:p>
          <w:p w14:paraId="526FCA67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4A83708" w14:textId="77777777" w:rsidR="00EA6031" w:rsidRDefault="00EA6031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C00FF59" w14:textId="77777777" w:rsidR="00EA6031" w:rsidRDefault="00EA6031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F949A11" w14:textId="74542AF5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ZBF316D496</w:t>
            </w:r>
          </w:p>
          <w:p w14:paraId="25B4B513" w14:textId="77777777" w:rsidR="001E2994" w:rsidRPr="00EA6031" w:rsidRDefault="001E2994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0936F2C" w14:textId="46068077" w:rsidR="001E2994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6814BEA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Perizia ristrutturazione magazzino - Ufficio Ouagadougou</w:t>
            </w:r>
          </w:p>
          <w:p w14:paraId="531CB995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AE7C70C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INITIATIVE-ARTS &amp; APPLICATION SARL</w:t>
            </w:r>
          </w:p>
          <w:p w14:paraId="100877BA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850AD3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228,67 €</w:t>
            </w:r>
          </w:p>
          <w:p w14:paraId="2FE5D1F2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001EC23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150.000</w:t>
            </w:r>
          </w:p>
          <w:p w14:paraId="1EB3ED4F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F69BF00" w14:textId="7E982010" w:rsidR="001E2994" w:rsidRPr="00EA6031" w:rsidRDefault="00737CF9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77A3B29B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868622A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5E07EC60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E2994" w:rsidRPr="00EA6031" w14:paraId="3E733CB9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EF61518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26/02/2021</w:t>
            </w:r>
          </w:p>
          <w:p w14:paraId="03D021CB" w14:textId="77777777" w:rsidR="001E2994" w:rsidRPr="00EA6031" w:rsidRDefault="001E2994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6CA26D4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servizi </w:t>
            </w:r>
          </w:p>
          <w:p w14:paraId="62AD2330" w14:textId="77777777" w:rsidR="001E2994" w:rsidRPr="00EA6031" w:rsidRDefault="001E2994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6B99DF0" w14:textId="77777777" w:rsidR="001E2994" w:rsidRPr="00EA6031" w:rsidRDefault="001E2994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4B02365" w14:textId="77777777" w:rsidR="00EA6031" w:rsidRDefault="00EA6031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62DF216" w14:textId="444A9C27" w:rsidR="001E2994" w:rsidRPr="00EA6031" w:rsidRDefault="001E2994" w:rsidP="00EA60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Z0F2FA2676</w:t>
            </w:r>
          </w:p>
          <w:p w14:paraId="272BDC5A" w14:textId="24406D9B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8B14275" w14:textId="0B65452F" w:rsidR="001E2994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D98BE1F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Contratto di assistenza informatica - Ufficio Ouagadougou</w:t>
            </w:r>
          </w:p>
          <w:p w14:paraId="234F7393" w14:textId="77777777" w:rsidR="001E2994" w:rsidRPr="00EA6031" w:rsidRDefault="001E2994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E3F6594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Windtech</w:t>
            </w:r>
          </w:p>
          <w:p w14:paraId="3A11858D" w14:textId="77777777" w:rsidR="001E2994" w:rsidRPr="00EA6031" w:rsidRDefault="001E2994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D4E8766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212,41 €</w:t>
            </w:r>
          </w:p>
          <w:p w14:paraId="4D3D4013" w14:textId="77777777" w:rsidR="001E2994" w:rsidRPr="00EA6031" w:rsidRDefault="001E2994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3D9BE2D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140.000</w:t>
            </w:r>
          </w:p>
          <w:p w14:paraId="41CFE82D" w14:textId="77777777" w:rsidR="001E2994" w:rsidRPr="00EA6031" w:rsidRDefault="001E2994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5E0522F" w14:textId="4E5353C5" w:rsidR="001E2994" w:rsidRPr="00EA6031" w:rsidRDefault="00737CF9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600AE6EE" w14:textId="77777777" w:rsidR="001E2994" w:rsidRPr="00EA6031" w:rsidRDefault="001E2994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6812D90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1D4A1779" w14:textId="77777777" w:rsidR="001E2994" w:rsidRPr="00EA6031" w:rsidRDefault="001E2994" w:rsidP="00C91A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C2795D" w:rsidRPr="00EA6031" w14:paraId="64F0FB46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5BC8429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01/03/2021</w:t>
            </w:r>
          </w:p>
          <w:p w14:paraId="291D2C3B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BE08149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servizi </w:t>
            </w:r>
          </w:p>
          <w:p w14:paraId="5F3690CC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BFB3E11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270E8FE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60375BE" w14:textId="5088FD79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ZDC321D477</w:t>
            </w:r>
          </w:p>
          <w:p w14:paraId="4B5DD93F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A641861" w14:textId="3E07AF52" w:rsidR="00C2795D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  <w:lang w:val="it-IT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B250493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Manutenzione gruppo elettogeno - Ufficio Ouagadougou</w:t>
            </w:r>
          </w:p>
          <w:p w14:paraId="1D0840EB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D37D2D6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PPI</w:t>
            </w:r>
          </w:p>
          <w:p w14:paraId="60AF3EA0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1D358E3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343,01 €</w:t>
            </w:r>
          </w:p>
          <w:p w14:paraId="3E02765D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ADA8B97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225.000</w:t>
            </w:r>
          </w:p>
          <w:p w14:paraId="7F839962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45A58BF" w14:textId="32570C16" w:rsidR="00C2795D" w:rsidRPr="00EA6031" w:rsidRDefault="00737CF9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76A04F5E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0763D81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7F11B245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C91A92" w:rsidRPr="00EA6031" w14:paraId="50DF9E70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41A4682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05/03/2021</w:t>
            </w:r>
          </w:p>
          <w:p w14:paraId="505C9158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39C04C4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servizi </w:t>
            </w:r>
          </w:p>
          <w:p w14:paraId="0A40AE6B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29A89E7" w14:textId="77777777" w:rsidR="00EA6031" w:rsidRDefault="00EA6031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9688266" w14:textId="77777777" w:rsidR="00EA6031" w:rsidRDefault="00EA6031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807DE69" w14:textId="4DA90D1A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ZB930E3EB8</w:t>
            </w:r>
          </w:p>
          <w:p w14:paraId="6E70035A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A3D94A5" w14:textId="2C8245B7" w:rsidR="00C91A9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6EB09BF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Traduzione in francese del Codice Etico (13 pagg.) </w:t>
            </w:r>
          </w:p>
          <w:p w14:paraId="077C6F03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71E9008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GRACE TRADUCTION</w:t>
            </w:r>
          </w:p>
          <w:p w14:paraId="4BBB7D3D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AAB3C37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138,73 €</w:t>
            </w:r>
          </w:p>
          <w:p w14:paraId="72C05B02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F7B3FA3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91.000</w:t>
            </w:r>
          </w:p>
          <w:p w14:paraId="5870515D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7EE3D84" w14:textId="31B19B2F" w:rsidR="00C91A92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7F287B9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39BADDE6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C91A92" w:rsidRPr="00EA6031" w14:paraId="1132FDC9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0EAA97D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05/03/2021</w:t>
            </w:r>
          </w:p>
          <w:p w14:paraId="6C8600D2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46D4EF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6BDA7617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B75741C" w14:textId="77777777" w:rsidR="00EA6031" w:rsidRDefault="00EA6031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AA06C39" w14:textId="77777777" w:rsidR="00EA6031" w:rsidRDefault="00EA6031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35E216F" w14:textId="23F434F5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ZA33OE3EAC</w:t>
            </w:r>
          </w:p>
          <w:p w14:paraId="36F14FA9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289D13F" w14:textId="1CB94929" w:rsidR="00C91A9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9FB165E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Acquisto due poltrone per sala riunioni - Ufficio Ouagadougou</w:t>
            </w:r>
          </w:p>
          <w:p w14:paraId="5C2D4955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DB02718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GALERIE LUKARE</w:t>
            </w:r>
          </w:p>
          <w:p w14:paraId="50632DDA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281478A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381,12 €</w:t>
            </w:r>
          </w:p>
          <w:p w14:paraId="07E2D439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006E221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250.000</w:t>
            </w:r>
          </w:p>
          <w:p w14:paraId="23F441E3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905743" w14:textId="2DBBEE56" w:rsidR="001E2994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01DAEA5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78708F36" w14:textId="77777777" w:rsidR="00C91A92" w:rsidRPr="00EA6031" w:rsidRDefault="00C91A92" w:rsidP="00C91A9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E2994" w:rsidRPr="00EA6031" w14:paraId="52519405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99365A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01/04/2021</w:t>
            </w:r>
          </w:p>
          <w:p w14:paraId="3FA65F0F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50F3F28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servizi </w:t>
            </w:r>
          </w:p>
          <w:p w14:paraId="6C999C5C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F9A310A" w14:textId="77777777" w:rsidR="00EA6031" w:rsidRDefault="00EA6031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4009760" w14:textId="39583C80" w:rsidR="001E2994" w:rsidRPr="00EA6031" w:rsidRDefault="001E2994" w:rsidP="00EA60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ZA7310AD5E</w:t>
            </w:r>
          </w:p>
          <w:p w14:paraId="5C10746D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E4F4EF0" w14:textId="494E9E9A" w:rsidR="001E2994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  <w:lang w:val="it-IT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4C1D224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Contratto di assistenza informatica - Ufficio Ouagadougou</w:t>
            </w:r>
          </w:p>
          <w:p w14:paraId="4394491E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AC18BDE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Windtech</w:t>
            </w:r>
          </w:p>
          <w:p w14:paraId="2AC5EE86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04795C4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1.911,71 €</w:t>
            </w:r>
          </w:p>
          <w:p w14:paraId="065C505E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8091A86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1.255.000</w:t>
            </w:r>
          </w:p>
          <w:p w14:paraId="1E83D6C7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2D365B6" w14:textId="23531CCC" w:rsidR="001E2994" w:rsidRPr="00EA6031" w:rsidRDefault="00AB1331" w:rsidP="00AB13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AB1331"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A1C865E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42F1D3A7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E2994" w:rsidRPr="00EA6031" w14:paraId="16ADB59D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C42C4C8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12/04/2021</w:t>
            </w:r>
          </w:p>
          <w:p w14:paraId="79CBFAE6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01DC5D6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servizi </w:t>
            </w:r>
          </w:p>
          <w:p w14:paraId="21653946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5ED065A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4E74598" w14:textId="77777777" w:rsidR="00EA6031" w:rsidRDefault="00EA6031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C9BD6B2" w14:textId="691DBCF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ZF9316D424</w:t>
            </w:r>
          </w:p>
          <w:p w14:paraId="7E539F93" w14:textId="77777777" w:rsidR="001E2994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435305AD" w14:textId="2696B2BC" w:rsidR="00EA6031" w:rsidRPr="00EA6031" w:rsidRDefault="00EA6031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30D901E" w14:textId="6827520F" w:rsidR="001E2994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84C5A40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Sanificazione COVID-19 - Ufficio Ouagadougou </w:t>
            </w:r>
          </w:p>
          <w:p w14:paraId="1A5EB9AD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16D318A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TECHNIQUES D'HYGIENE</w:t>
            </w:r>
          </w:p>
          <w:p w14:paraId="3F05CF1B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A03C049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495,46 €</w:t>
            </w:r>
          </w:p>
          <w:p w14:paraId="5CE70D8F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10F8DA3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325.000</w:t>
            </w:r>
          </w:p>
          <w:p w14:paraId="26FFFD1E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0F56A37" w14:textId="7DE6C7DE" w:rsidR="001E2994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459E3D64" w14:textId="77777777" w:rsidR="001E2994" w:rsidRPr="00EA6031" w:rsidRDefault="001E2994" w:rsidP="001E2994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505310B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62A608D5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E2994" w:rsidRPr="00EA6031" w14:paraId="2DDBAAF1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14DC2EA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lastRenderedPageBreak/>
              <w:t>10/05/2021</w:t>
            </w:r>
          </w:p>
          <w:p w14:paraId="1DFBAF4E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0FF1059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Lavori</w:t>
            </w:r>
          </w:p>
          <w:p w14:paraId="5B810CEA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1D1AD9E" w14:textId="77777777" w:rsidR="00EA6031" w:rsidRDefault="00EA6031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D01A0E7" w14:textId="77777777" w:rsidR="00EA6031" w:rsidRDefault="00EA6031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366EDED" w14:textId="63FE4749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Z9131A35B5</w:t>
            </w:r>
          </w:p>
          <w:p w14:paraId="00D95516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CA1EBEF" w14:textId="4783FAAA" w:rsidR="001E2994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AE4F97B" w14:textId="6CC9E991" w:rsidR="001E2994" w:rsidRPr="00EA6031" w:rsidRDefault="001E2994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Manutenzione cinta muraria, servizi igienici esterni, magazzino/ufficio di supporto logistico - Ufficio Ouagadougou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30426FC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LES BÂTISSEURS</w:t>
            </w:r>
          </w:p>
          <w:p w14:paraId="1D43B7DE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0D8CC45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2.722,35 €</w:t>
            </w:r>
          </w:p>
          <w:p w14:paraId="49F18914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2D412CF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1.785.750</w:t>
            </w:r>
          </w:p>
          <w:p w14:paraId="52249E67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1DDC2F6" w14:textId="0CD57415" w:rsidR="001E2994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5A54784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138D46A4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D74C42" w:rsidRPr="00EA6031" w14:paraId="5CAC19E6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676E51C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11/05/2021</w:t>
            </w:r>
          </w:p>
          <w:p w14:paraId="1CD68508" w14:textId="77777777" w:rsidR="00D74C42" w:rsidRPr="00EA6031" w:rsidRDefault="00D74C42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4EC4FCB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servizi </w:t>
            </w:r>
          </w:p>
          <w:p w14:paraId="6CBA41CB" w14:textId="77777777" w:rsidR="00D74C42" w:rsidRPr="00EA6031" w:rsidRDefault="00D74C42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C7CFFF4" w14:textId="77777777" w:rsidR="00EA6031" w:rsidRDefault="00EA6031" w:rsidP="00EA60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E859C30" w14:textId="77777777" w:rsidR="00EA6031" w:rsidRDefault="00EA6031" w:rsidP="00EA60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B61A391" w14:textId="127430ED" w:rsidR="00D74C42" w:rsidRPr="00EA6031" w:rsidRDefault="00D74C42" w:rsidP="00EA60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Z0A31AC1CE</w:t>
            </w:r>
          </w:p>
          <w:p w14:paraId="407B0A4C" w14:textId="77777777" w:rsidR="00D74C42" w:rsidRPr="00EA6031" w:rsidRDefault="00D74C42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B46E1B2" w14:textId="2D343735" w:rsidR="00D74C4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0059C46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Contratto di prestazione di servizi di pulizia - Ufficio di Ouagadougou</w:t>
            </w:r>
          </w:p>
          <w:p w14:paraId="794D4C91" w14:textId="77777777" w:rsidR="00D74C42" w:rsidRPr="00EA6031" w:rsidRDefault="00D74C42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CEAF8EE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COMPAORE W. MARIE</w:t>
            </w:r>
          </w:p>
          <w:p w14:paraId="257F4DE3" w14:textId="77777777" w:rsidR="00D74C42" w:rsidRPr="00EA6031" w:rsidRDefault="00D74C42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D1EC3C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7,62 € / prestazione</w:t>
            </w:r>
          </w:p>
          <w:p w14:paraId="1FDBD702" w14:textId="77777777" w:rsidR="00D74C42" w:rsidRPr="00EA6031" w:rsidRDefault="00D74C42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1A1C44A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5.000</w:t>
            </w:r>
          </w:p>
          <w:p w14:paraId="4FD41D86" w14:textId="77777777" w:rsidR="00D74C42" w:rsidRPr="00EA6031" w:rsidRDefault="00D74C42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77D878E" w14:textId="03C2BE44" w:rsidR="00D74C42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67C6B8F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45C61F50" w14:textId="77777777" w:rsidR="00D74C42" w:rsidRPr="00EA6031" w:rsidRDefault="00D74C42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C2795D" w:rsidRPr="00EA6031" w14:paraId="692DA132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B297B6D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14/05/2021</w:t>
            </w:r>
          </w:p>
          <w:p w14:paraId="2CE20A0E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8DB4209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servizi </w:t>
            </w:r>
          </w:p>
          <w:p w14:paraId="76A87766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68DBAA7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25A5251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CCE9D28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714A5CB" w14:textId="4E14BE1F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ZE31AD444</w:t>
            </w:r>
          </w:p>
          <w:p w14:paraId="37F98CBA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B987B08" w14:textId="4736B1DD" w:rsidR="00C2795D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C9139CB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Controllo tecnico a seguito di accettazione provvisoria lavori di manutenzione cinta muraria, servizi igienici esterni e magazzino - Ufficio Ouagadougou</w:t>
            </w:r>
          </w:p>
          <w:p w14:paraId="23B4DC57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FCFC715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INITIATIVE-ARTS &amp; APPLICATION SARL</w:t>
            </w:r>
          </w:p>
          <w:p w14:paraId="6C75C7F3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CC5C33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337,67 €</w:t>
            </w:r>
          </w:p>
          <w:p w14:paraId="7D84A704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BA456A0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221.500</w:t>
            </w:r>
          </w:p>
          <w:p w14:paraId="65083A77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AF50142" w14:textId="77777777" w:rsidR="00C2795D" w:rsidRPr="00EA6031" w:rsidRDefault="00C2795D" w:rsidP="001E2994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5C8E526" w14:textId="5202940F" w:rsidR="00C2795D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07B7C45F" w14:textId="3A9BED8D" w:rsidR="00C2795D" w:rsidRPr="00EA6031" w:rsidRDefault="00C2795D" w:rsidP="00C2795D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531BB90" w14:textId="77777777" w:rsidR="00C2795D" w:rsidRPr="00EA6031" w:rsidRDefault="00C2795D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57E8BA87" w14:textId="77777777" w:rsidR="00C2795D" w:rsidRPr="00EA6031" w:rsidRDefault="00C2795D" w:rsidP="00C2795D">
            <w:pPr>
              <w:rPr>
                <w:rFonts w:ascii="Garamond" w:hAnsi="Garamond" w:cs="Calibri"/>
                <w:sz w:val="20"/>
                <w:szCs w:val="20"/>
              </w:rPr>
            </w:pPr>
          </w:p>
          <w:p w14:paraId="44C11EDF" w14:textId="77777777" w:rsidR="00C2795D" w:rsidRPr="00EA6031" w:rsidRDefault="00C2795D" w:rsidP="00C2795D">
            <w:pPr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2FF51B86" w14:textId="0FF57DD3" w:rsidR="00C2795D" w:rsidRPr="00EA6031" w:rsidRDefault="00C2795D" w:rsidP="00C2795D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E2994" w:rsidRPr="00EA6031" w14:paraId="2D343906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953ADF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28/05/2021</w:t>
            </w:r>
          </w:p>
          <w:p w14:paraId="7D5B4CA7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D063AFA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32988DAB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E810DDD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728ADB0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Z8932F9487</w:t>
            </w:r>
          </w:p>
          <w:p w14:paraId="217F9B49" w14:textId="53116CA0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77501E8" w14:textId="404DDE07" w:rsidR="001E2994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4464B60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Acquisto di tre gruppi di continuità - Ufficio Ouagadougou</w:t>
            </w:r>
          </w:p>
          <w:p w14:paraId="1ED6F893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E2B6C7E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SM DU FASO</w:t>
            </w:r>
          </w:p>
          <w:p w14:paraId="380AEA55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8882FB1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457,35 €</w:t>
            </w:r>
          </w:p>
          <w:p w14:paraId="15CC8AEF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296E066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300.000</w:t>
            </w:r>
          </w:p>
          <w:p w14:paraId="62FAB44F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1371F39" w14:textId="77777777" w:rsidR="001E2994" w:rsidRPr="00EA6031" w:rsidRDefault="001E2994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procedura negoziata</w:t>
            </w: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br/>
              <w:t>(a invito)</w:t>
            </w:r>
          </w:p>
          <w:p w14:paraId="46E43176" w14:textId="77777777" w:rsidR="001E2994" w:rsidRPr="00EA6031" w:rsidRDefault="001E2994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D72DAAF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3B4A51E3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6612A" w:rsidRPr="00EA6031" w14:paraId="643B72C2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F7DAF0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09/06/2021</w:t>
            </w:r>
          </w:p>
          <w:p w14:paraId="619D8D64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3FC90E1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7446172E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2F00730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C703C31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6AC9A3A" w14:textId="7D50B658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ZDC321D477</w:t>
            </w:r>
          </w:p>
          <w:p w14:paraId="3FF44875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98C7704" w14:textId="064B8C50" w:rsidR="00E6612A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4211D89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Revisione gruppo elettrogeno - Ufficio Ouagadougou</w:t>
            </w:r>
          </w:p>
          <w:p w14:paraId="3CBE8502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66526D6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PPI</w:t>
            </w:r>
          </w:p>
          <w:p w14:paraId="74016C2C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CAD9E96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185,96 €</w:t>
            </w:r>
          </w:p>
          <w:p w14:paraId="759FDB01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5F7C929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121.985</w:t>
            </w:r>
          </w:p>
          <w:p w14:paraId="10A19B7E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4078E0D" w14:textId="6471B31B" w:rsidR="00E6612A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22D6FA6E" w14:textId="77777777" w:rsidR="00E6612A" w:rsidRPr="00EA6031" w:rsidRDefault="00E6612A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5293F0B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2C5216A5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A6031" w:rsidRPr="00EA6031" w14:paraId="44D45EEF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2539448" w14:textId="77777777" w:rsidR="00EA6031" w:rsidRPr="00EA6031" w:rsidRDefault="00EA6031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15/06/2021</w:t>
            </w:r>
          </w:p>
          <w:p w14:paraId="07896367" w14:textId="77777777" w:rsidR="00EA6031" w:rsidRP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3310BA3" w14:textId="77777777" w:rsidR="00EA6031" w:rsidRPr="00EA6031" w:rsidRDefault="00EA6031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 xml:space="preserve">Contratto per la fornitura di servizi </w:t>
            </w:r>
          </w:p>
          <w:p w14:paraId="3CB72A27" w14:textId="77777777" w:rsidR="00EA6031" w:rsidRP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E7ED955" w14:textId="77777777" w:rsidR="00EA6031" w:rsidRP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08C0388" w14:textId="77777777" w:rsidR="00EA6031" w:rsidRDefault="00EA6031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1CE53260" w14:textId="18C1DEC6" w:rsidR="00EA6031" w:rsidRPr="00EA6031" w:rsidRDefault="00EA6031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ZC82D4F5F8</w:t>
            </w:r>
          </w:p>
          <w:p w14:paraId="59D8FBCC" w14:textId="6B985842" w:rsidR="00EA6031" w:rsidRPr="00EA6031" w:rsidRDefault="00EA6031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440B4F2" w14:textId="1B527D68" w:rsidR="00EA6031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764339C" w14:textId="77777777" w:rsidR="00EA6031" w:rsidRPr="00EA6031" w:rsidRDefault="00EA6031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 xml:space="preserve">Consulenza per assunzione di un asssistent amministrativo-contabile </w:t>
            </w:r>
          </w:p>
          <w:p w14:paraId="716AA112" w14:textId="77777777" w:rsidR="00EA6031" w:rsidRP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278D8BA" w14:textId="77777777" w:rsidR="00EA6031" w:rsidRPr="00EA6031" w:rsidRDefault="00EA6031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ICI-PE</w:t>
            </w:r>
          </w:p>
          <w:p w14:paraId="22B224CE" w14:textId="77777777" w:rsidR="00EA6031" w:rsidRP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DBF023C" w14:textId="77777777" w:rsidR="00EA6031" w:rsidRPr="00EA6031" w:rsidRDefault="00EA6031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899,45 €</w:t>
            </w:r>
          </w:p>
          <w:p w14:paraId="273AB0A7" w14:textId="77777777" w:rsidR="00EA6031" w:rsidRP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B3D690E" w14:textId="77777777" w:rsidR="00EA6031" w:rsidRPr="00EA6031" w:rsidRDefault="00EA6031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475.000</w:t>
            </w:r>
          </w:p>
          <w:p w14:paraId="1197CAE4" w14:textId="77777777" w:rsidR="00EA6031" w:rsidRP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EA6C706" w14:textId="4F4B9B9D" w:rsidR="00EA6031" w:rsidRPr="00EA6031" w:rsidRDefault="00737CF9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procedura affidamento diretto</w:t>
            </w:r>
          </w:p>
          <w:p w14:paraId="074F469A" w14:textId="77777777" w:rsidR="00EA6031" w:rsidRPr="00EA6031" w:rsidRDefault="00EA6031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0C4FC7E" w14:textId="77777777" w:rsidR="00EA6031" w:rsidRPr="00EA6031" w:rsidRDefault="00EA6031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07543726" w14:textId="77777777" w:rsidR="00EA6031" w:rsidRPr="00EA6031" w:rsidRDefault="00EA6031" w:rsidP="00E6612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1E2994" w:rsidRPr="00EA6031" w14:paraId="5E10BBA2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D274A7A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24/06/2021</w:t>
            </w:r>
          </w:p>
          <w:p w14:paraId="7E6B8F26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8E1615B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7F5F94F8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F7A3C43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41C8861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FE2D511" w14:textId="1F66C191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ZB0321D45F</w:t>
            </w:r>
          </w:p>
          <w:p w14:paraId="10E2EB27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C63F0C9" w14:textId="46A1B5EE" w:rsidR="001E2994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C372BD2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Ricarica della carta per il carburante TOTAL Burkina - Ufficio Ouagadougou</w:t>
            </w:r>
          </w:p>
          <w:p w14:paraId="51194302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5A2D14B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TOTAL BURKINA</w:t>
            </w:r>
          </w:p>
          <w:p w14:paraId="512C8475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CE5D667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1.462,86 €</w:t>
            </w:r>
          </w:p>
          <w:p w14:paraId="33E26973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52E03A3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959.575</w:t>
            </w:r>
          </w:p>
          <w:p w14:paraId="0FF43EAA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BDD8BCB" w14:textId="14EA07A3" w:rsidR="00C2795D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2814CA17" w14:textId="77777777" w:rsidR="001E2994" w:rsidRPr="00EA6031" w:rsidRDefault="001E2994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1F5A6E5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40998F06" w14:textId="77777777" w:rsidR="001E2994" w:rsidRPr="00EA6031" w:rsidRDefault="001E2994" w:rsidP="001E2994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C2795D" w:rsidRPr="00EA6031" w14:paraId="52EA9DCB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3B1AB0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26/06/2021</w:t>
            </w:r>
          </w:p>
          <w:p w14:paraId="1BB0E5B1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8D861F3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Lavori</w:t>
            </w:r>
          </w:p>
          <w:p w14:paraId="6C6877F6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7E54B8B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2BF79E2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5A74E38" w14:textId="66B3C092" w:rsidR="00C2795D" w:rsidRPr="00EA6031" w:rsidRDefault="00C2795D" w:rsidP="00EA6031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Z853263634</w:t>
            </w:r>
          </w:p>
          <w:p w14:paraId="7ECF0F33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8871B06" w14:textId="44CD3950" w:rsidR="00C2795D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B163CD7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Riparazione dei cancelli d'ingresso e della garitta</w:t>
            </w:r>
          </w:p>
          <w:p w14:paraId="2224ACFE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DA4D102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LES BÂTISSEURS</w:t>
            </w:r>
          </w:p>
          <w:p w14:paraId="740D50C1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98A3A3B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153,71 €</w:t>
            </w:r>
          </w:p>
          <w:p w14:paraId="3DDFFD11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2570C0C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100.827</w:t>
            </w:r>
          </w:p>
          <w:p w14:paraId="54FC3FE1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82558CC" w14:textId="69BE0F66" w:rsidR="00C2795D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6C2B783F" w14:textId="77777777" w:rsidR="00C2795D" w:rsidRPr="00EA6031" w:rsidRDefault="00C2795D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37E7897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5AB0FD19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C2795D" w:rsidRPr="00EA6031" w14:paraId="18513D6F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4F68EBD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30/06/2021</w:t>
            </w:r>
          </w:p>
          <w:p w14:paraId="5A2172A3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308BB00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5037B45A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BF9F5DE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D0CCBE3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F39D325" w14:textId="2F5A0F61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ZC73250375</w:t>
            </w:r>
          </w:p>
          <w:p w14:paraId="040EB212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2D21A0E" w14:textId="101C8157" w:rsidR="00C2795D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B91DBA6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Fornitura e installazione di uno schermo di videosorveglianza - Ufficio Ouagadougou</w:t>
            </w:r>
          </w:p>
          <w:p w14:paraId="113E69CC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D815B0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GSD</w:t>
            </w:r>
          </w:p>
          <w:p w14:paraId="226D815E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BB7B43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335,39 €</w:t>
            </w:r>
          </w:p>
          <w:p w14:paraId="5E08A6D9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0B8C516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220.000</w:t>
            </w:r>
          </w:p>
          <w:p w14:paraId="0CF5B96A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3EA7A92" w14:textId="2A6CBC1B" w:rsidR="00C2795D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49D6BE2C" w14:textId="77777777" w:rsidR="00C2795D" w:rsidRPr="00EA6031" w:rsidRDefault="00C2795D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36910C8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Titolare della Sede Estera Dr. Domenico BRUZZONE</w:t>
            </w:r>
          </w:p>
          <w:p w14:paraId="4E4A6D55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6612A" w:rsidRPr="00EA6031" w14:paraId="5AB5326F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3863D06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lastRenderedPageBreak/>
              <w:t>01/07/2021</w:t>
            </w:r>
          </w:p>
          <w:p w14:paraId="2307496F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E096F46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servizi </w:t>
            </w:r>
          </w:p>
          <w:p w14:paraId="6998FF71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6792573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8FEB6D8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1E70897" w14:textId="609E6E6A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Z8732BE7B8</w:t>
            </w:r>
          </w:p>
          <w:p w14:paraId="2D8C73E9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0476DAB" w14:textId="309AA0D3" w:rsidR="00E6612A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62C998D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Disinfestazione esterna anti zanzare - Ufficio Ouagadougou</w:t>
            </w:r>
          </w:p>
          <w:p w14:paraId="4F46D931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D4FB08A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TERMINATOR Sarl</w:t>
            </w:r>
          </w:p>
          <w:p w14:paraId="6C06FCC0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7925315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365,88 €</w:t>
            </w:r>
          </w:p>
          <w:p w14:paraId="631B32B5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D8B9812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240.000</w:t>
            </w:r>
          </w:p>
          <w:p w14:paraId="25752565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12EEBAE" w14:textId="49D1DD3D" w:rsidR="00E6612A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1A284CCA" w14:textId="77777777" w:rsidR="00E6612A" w:rsidRPr="00EA6031" w:rsidRDefault="00E6612A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F5E5560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1716A499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C2795D" w:rsidRPr="00EA6031" w14:paraId="463DFC12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C0D970F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16/07/2021</w:t>
            </w:r>
          </w:p>
          <w:p w14:paraId="1CA7975A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3E984BB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64660FBD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5621B31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F58327F" w14:textId="77777777" w:rsidR="00EA6031" w:rsidRDefault="00EA6031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88D924F" w14:textId="5FBA0B81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Z2B3281101</w:t>
            </w:r>
          </w:p>
          <w:p w14:paraId="3A76C0C5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8CE09BF" w14:textId="37189DAA" w:rsidR="00C2795D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58E5FAC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Acquisto carburante (ricarica carta)</w:t>
            </w:r>
          </w:p>
          <w:p w14:paraId="1358EFD5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F5944DC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TOTAL BURKINA</w:t>
            </w:r>
          </w:p>
          <w:p w14:paraId="55F57334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A54DE9E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292,57 €</w:t>
            </w:r>
          </w:p>
          <w:p w14:paraId="44516DE7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48011A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191.915</w:t>
            </w:r>
          </w:p>
          <w:p w14:paraId="02F212DC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0A31E55" w14:textId="7F659464" w:rsidR="00C2795D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1BCA3088" w14:textId="77777777" w:rsidR="00C2795D" w:rsidRPr="00EA6031" w:rsidRDefault="00C2795D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A5DAA94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36B48423" w14:textId="77777777" w:rsidR="00C2795D" w:rsidRPr="00EA6031" w:rsidRDefault="00C2795D" w:rsidP="00C2795D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6612A" w:rsidRPr="00EA6031" w14:paraId="1F968897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85D0ECD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06/08/2021</w:t>
            </w:r>
          </w:p>
          <w:p w14:paraId="133D11B3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4E6CE6C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28DCBEE5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AB4CC5B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2C9EF85" w14:textId="75961BC8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Z3B32B2C8E</w:t>
            </w:r>
          </w:p>
          <w:p w14:paraId="379419E1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7B1998A" w14:textId="46654286" w:rsidR="00E6612A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1E7CAD0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Granito per sistemazione cortile esterno - Ufficio Ouagadougou </w:t>
            </w:r>
          </w:p>
          <w:p w14:paraId="035C23F2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0DBA21B" w14:textId="66FAC260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ETS SOUGRINOOMA &amp; FRERES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484E3B9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266,79 €</w:t>
            </w:r>
          </w:p>
          <w:p w14:paraId="04E69937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3206A05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175.000</w:t>
            </w:r>
          </w:p>
          <w:p w14:paraId="1D907753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6D15138" w14:textId="77777777" w:rsidR="00AB1331" w:rsidRPr="00AB1331" w:rsidRDefault="00AB1331" w:rsidP="00AB13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AB1331"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4A3E6DCC" w14:textId="77777777" w:rsidR="00E6612A" w:rsidRPr="00EA6031" w:rsidRDefault="00E6612A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4A3CCEC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5806FFF7" w14:textId="77777777" w:rsidR="00E6612A" w:rsidRPr="00EA6031" w:rsidRDefault="00E6612A" w:rsidP="00C2795D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D74C42" w:rsidRPr="00EA6031" w14:paraId="29650CDF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2435B07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18/08/2021</w:t>
            </w:r>
          </w:p>
          <w:p w14:paraId="30BFAAC2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32300C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servizi </w:t>
            </w:r>
          </w:p>
          <w:p w14:paraId="44069AD6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7EB3F53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6FA95EC" w14:textId="77777777" w:rsidR="00EA6031" w:rsidRDefault="00EA6031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E9C85F2" w14:textId="25108CE9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Z4C32C884D</w:t>
            </w:r>
          </w:p>
          <w:p w14:paraId="4C6ECCB9" w14:textId="486A0FC1" w:rsidR="00D74C42" w:rsidRPr="00EA6031" w:rsidRDefault="00D74C42" w:rsidP="00D74C4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1B0ABE6" w14:textId="35B5D843" w:rsidR="00D74C4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4690288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Potatura alberi - Ufficio Ouagadougou</w:t>
            </w:r>
          </w:p>
          <w:p w14:paraId="01BF7678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0C3B098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QUINCAILLERIE WEND-MI</w:t>
            </w:r>
          </w:p>
          <w:p w14:paraId="293079E4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3AB2CF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457,35 €</w:t>
            </w:r>
          </w:p>
          <w:p w14:paraId="43C0DE52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28E1568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300.000</w:t>
            </w:r>
          </w:p>
          <w:p w14:paraId="591DCD00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FDB3444" w14:textId="0D5FABA8" w:rsidR="00D74C42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674E5157" w14:textId="77777777" w:rsidR="00D74C42" w:rsidRPr="00EA6031" w:rsidRDefault="00D74C42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5DA7572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7409CE3F" w14:textId="77777777" w:rsidR="00D74C42" w:rsidRPr="00EA6031" w:rsidRDefault="00D74C42" w:rsidP="00D74C42">
            <w:pPr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4293565D" w14:textId="47710505" w:rsidR="00D74C42" w:rsidRPr="00EA6031" w:rsidRDefault="00D74C42" w:rsidP="00D74C42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6612A" w:rsidRPr="00EA6031" w14:paraId="0ECE58E5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06E3F82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26/08/2021</w:t>
            </w:r>
          </w:p>
          <w:p w14:paraId="3CE0E98F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845618F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1B6CF08A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2AF9EA6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B4A2ACF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EDB39EC" w14:textId="06663D4B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Z6C333FA22</w:t>
            </w:r>
          </w:p>
          <w:p w14:paraId="3D548C97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FA24802" w14:textId="68DD8C06" w:rsidR="00E6612A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3A61E6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Fornitura materiale elettrico e sua installazione (impianto di climatizzazione) - Ufficio Ouagadougou</w:t>
            </w:r>
          </w:p>
          <w:p w14:paraId="3FB155AF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A4998E7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BC2F1AC" w14:textId="77777777" w:rsidR="00E6612A" w:rsidRPr="00EA6031" w:rsidRDefault="00E6612A" w:rsidP="00E6612A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ETS Dianda Salfo</w:t>
            </w:r>
          </w:p>
          <w:p w14:paraId="1130F637" w14:textId="0FCA9883" w:rsidR="00E6612A" w:rsidRPr="00EA6031" w:rsidRDefault="00E6612A" w:rsidP="00E6612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C458A23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358,26 €</w:t>
            </w:r>
          </w:p>
          <w:p w14:paraId="1E625514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058A839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235.000</w:t>
            </w:r>
          </w:p>
          <w:p w14:paraId="3D66A37A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93D42CA" w14:textId="7E6C630D" w:rsidR="00E6612A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259A568A" w14:textId="77777777" w:rsidR="00E6612A" w:rsidRPr="00EA6031" w:rsidRDefault="00E6612A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5E51160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2CF6B018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D74C42" w:rsidRPr="00EA6031" w14:paraId="220BC50B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5D7D69F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27/08/2021</w:t>
            </w:r>
          </w:p>
          <w:p w14:paraId="4FD8F664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184E721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Lavori</w:t>
            </w:r>
          </w:p>
          <w:p w14:paraId="517144A7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CBDA332" w14:textId="77777777" w:rsidR="00EA6031" w:rsidRDefault="00EA6031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B0C8DDE" w14:textId="77777777" w:rsidR="00EA6031" w:rsidRDefault="00EA6031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3F2692A2" w14:textId="122AB273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ZCF333E9AD</w:t>
            </w:r>
          </w:p>
          <w:p w14:paraId="01638AD8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2D24194" w14:textId="1651B233" w:rsidR="00D74C4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B3DF51D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Idraulica e riempimento fossa biologica - Ufficio Ouagadougou </w:t>
            </w:r>
          </w:p>
          <w:p w14:paraId="372AC50D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AF3D627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LES BÂTISSEURS</w:t>
            </w:r>
          </w:p>
          <w:p w14:paraId="7ED65371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269C645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372,47 €</w:t>
            </w:r>
          </w:p>
          <w:p w14:paraId="7F4C2071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E52B13B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245.000</w:t>
            </w:r>
          </w:p>
          <w:p w14:paraId="26857BC6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9EA23FC" w14:textId="4EF4213D" w:rsidR="00D74C42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131F7B7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56735835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6612A" w:rsidRPr="00EA6031" w14:paraId="0E514BE4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7D89770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08/09/2021</w:t>
            </w:r>
          </w:p>
          <w:p w14:paraId="750D360C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7EFC8A9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16DF4E8B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5512229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6802C98E" w14:textId="286993A0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Z8932F9487</w:t>
            </w:r>
          </w:p>
          <w:p w14:paraId="0FD4D86E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37FB4B2" w14:textId="572E1735" w:rsidR="00E6612A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5440E79" w14:textId="728DFE87" w:rsidR="00E6612A" w:rsidRPr="00EA6031" w:rsidRDefault="00E6612A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Acquisto tre gruppi di continuità - Ufficio Ouagadougou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C9BF6F1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SM DU FASO</w:t>
            </w:r>
          </w:p>
          <w:p w14:paraId="1EEBEA89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AC05663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457,35 €</w:t>
            </w:r>
          </w:p>
          <w:p w14:paraId="5B91548C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49BA46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300.000</w:t>
            </w:r>
          </w:p>
          <w:p w14:paraId="71656356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9A0CA55" w14:textId="3881DD4A" w:rsidR="00E6612A" w:rsidRPr="00EA6031" w:rsidRDefault="00AB1331" w:rsidP="00AB13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AB1331"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87F14E5" w14:textId="4C6A6320" w:rsidR="00E6612A" w:rsidRPr="00EA6031" w:rsidRDefault="00E6612A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</w:tc>
      </w:tr>
      <w:tr w:rsidR="00E6612A" w:rsidRPr="00EA6031" w14:paraId="380D991E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7DE14E1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09/09/2021</w:t>
            </w:r>
          </w:p>
          <w:p w14:paraId="0547D1E3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17138E9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Lavori</w:t>
            </w:r>
          </w:p>
          <w:p w14:paraId="2F4BA2D8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27624A13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50EC61A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9321EF9" w14:textId="00C0872F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Z8382F9A26</w:t>
            </w:r>
          </w:p>
          <w:p w14:paraId="03B306D9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1A6629" w14:textId="1E3D2D70" w:rsidR="00E6612A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1E10371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Sistemazione cortile esterno - Ufficio Ouagadougou</w:t>
            </w:r>
          </w:p>
          <w:p w14:paraId="3DCDF6A1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DC1A206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ETS SOUGRINOOMA &amp; FRERES</w:t>
            </w:r>
          </w:p>
          <w:p w14:paraId="217B601F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67A36E5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266,79 €</w:t>
            </w:r>
          </w:p>
          <w:p w14:paraId="152352BE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5342373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175.000</w:t>
            </w:r>
          </w:p>
          <w:p w14:paraId="0729EF76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ED42A53" w14:textId="0E366745" w:rsidR="00E6612A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3A09A3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5C68B5A6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E6612A" w:rsidRPr="00EA6031" w14:paraId="77D8BE17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8B08B4D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10/09/2021</w:t>
            </w:r>
          </w:p>
          <w:p w14:paraId="32630DB3" w14:textId="6DFEADC6" w:rsidR="00E6612A" w:rsidRPr="00EA6031" w:rsidRDefault="00E6612A" w:rsidP="00E6612A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D4E4BE0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2F25B9C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Lavori</w:t>
            </w:r>
          </w:p>
          <w:p w14:paraId="4FC1A4AB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228961C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C6E5211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F91C3C7" w14:textId="7A1395FF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Z3932EC5A8</w:t>
            </w:r>
          </w:p>
          <w:p w14:paraId="52D71B39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13C3127" w14:textId="2C04EBB8" w:rsidR="00E6612A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094C39D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Lavori di manutenzione impianto di illuminazione elettrica - Ufficio Ouagadougou</w:t>
            </w:r>
          </w:p>
          <w:p w14:paraId="1D3657AC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4FF47CD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ETS Dianda Salfo</w:t>
            </w:r>
          </w:p>
          <w:p w14:paraId="48CE254B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E766DD7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573,21 €</w:t>
            </w:r>
          </w:p>
          <w:p w14:paraId="277996D9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9DAEF12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376.000</w:t>
            </w:r>
          </w:p>
          <w:p w14:paraId="7E9CCC2F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052209B" w14:textId="25FBEB30" w:rsidR="00E6612A" w:rsidRPr="00EA6031" w:rsidRDefault="00AB1331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AB13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procedura affidamento diretto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4E45FB1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  <w:p w14:paraId="0830F9D4" w14:textId="77777777" w:rsidR="00E6612A" w:rsidRPr="00EA6031" w:rsidRDefault="00E6612A" w:rsidP="00E6612A">
            <w:pPr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49B9CC20" w14:textId="7FC21D20" w:rsidR="00E6612A" w:rsidRPr="00EA6031" w:rsidRDefault="00E6612A" w:rsidP="00E6612A">
            <w:pPr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D74C42" w:rsidRPr="00EA6031" w14:paraId="1B02C2D2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FF09E8A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4/10/2021</w:t>
            </w:r>
          </w:p>
          <w:p w14:paraId="2C3BE3AB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81B8E9F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1099CFD8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09225D7" w14:textId="77777777" w:rsidR="00EA6031" w:rsidRDefault="00EA6031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12595F4C" w14:textId="77777777" w:rsidR="00EA6031" w:rsidRDefault="00EA6031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5B9917E" w14:textId="31C29EF8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Z8133AC63E</w:t>
            </w:r>
          </w:p>
          <w:p w14:paraId="77C75833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58F885A" w14:textId="53D3B700" w:rsidR="00D74C4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9BCA34B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Acquisto acqua potabile - Ufficio Ouagadougou</w:t>
            </w:r>
          </w:p>
          <w:p w14:paraId="5E6EA6DB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91FCDF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UMT Technologies SA</w:t>
            </w:r>
          </w:p>
          <w:p w14:paraId="5604084F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F27ACD3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113,04 €</w:t>
            </w:r>
          </w:p>
          <w:p w14:paraId="73BF95FD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6340544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74.150</w:t>
            </w:r>
          </w:p>
          <w:p w14:paraId="17E9FC34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24F09AB" w14:textId="0C6D2843" w:rsidR="00D74C42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067D22F2" w14:textId="77777777" w:rsidR="00D74C42" w:rsidRPr="00EA6031" w:rsidRDefault="00D74C42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FEA104E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09B25F68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</w:tr>
      <w:tr w:rsidR="00D74C42" w:rsidRPr="00EA6031" w14:paraId="5F1A1F16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DC9D560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lastRenderedPageBreak/>
              <w:t>7/10/2021</w:t>
            </w:r>
          </w:p>
          <w:p w14:paraId="15C762B9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262281B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1D231885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A80700D" w14:textId="77777777" w:rsidR="00EA6031" w:rsidRDefault="00EA6031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051B7D6D" w14:textId="77777777" w:rsidR="00EA6031" w:rsidRDefault="00EA6031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52C14C52" w14:textId="3C57887A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Z6F335FCB5</w:t>
            </w:r>
          </w:p>
          <w:p w14:paraId="66705A77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F4B7140" w14:textId="7C206DF0" w:rsidR="00D74C42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31AA441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Acquisto e installazione quadro elettrico - Ufficio Ouagadougou</w:t>
            </w:r>
          </w:p>
          <w:p w14:paraId="0C44A548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A2D99B1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Sonabel</w:t>
            </w:r>
          </w:p>
          <w:p w14:paraId="4085668A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96C913A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762,99 €</w:t>
            </w:r>
          </w:p>
          <w:p w14:paraId="58BB9C7D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772827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500.488</w:t>
            </w:r>
          </w:p>
          <w:p w14:paraId="306F57E1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F8B0C2F" w14:textId="0487FFC8" w:rsidR="00D74C42" w:rsidRPr="00EA6031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  <w:p w14:paraId="3A8B1EDE" w14:textId="77777777" w:rsidR="00D74C42" w:rsidRPr="00EA6031" w:rsidRDefault="00D74C42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012DB7A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  <w:p w14:paraId="062BF31C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</w:p>
        </w:tc>
      </w:tr>
      <w:tr w:rsidR="00E6612A" w:rsidRPr="00EA6031" w14:paraId="22323F6B" w14:textId="77777777" w:rsidTr="00EA6031">
        <w:trPr>
          <w:trHeight w:val="1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CE58DA0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12/10/2021</w:t>
            </w:r>
          </w:p>
          <w:p w14:paraId="4419C27D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069D192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Lavori</w:t>
            </w:r>
          </w:p>
          <w:p w14:paraId="2B4716E5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554DF4C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7670FFBD" w14:textId="77777777" w:rsidR="00EA6031" w:rsidRDefault="00EA6031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409D0619" w14:textId="14074865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Z2C3312DCF</w:t>
            </w:r>
          </w:p>
          <w:p w14:paraId="61460EBB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7AFF6F8" w14:textId="77677620" w:rsidR="00E6612A" w:rsidRPr="00EA6031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A6031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4A27C89" w14:textId="15516930" w:rsidR="00E6612A" w:rsidRPr="00EA6031" w:rsidRDefault="00E6612A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Riverniciatura pareti interne ufficio Ouagadougou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E3CED3B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LES BÂTISSEURS</w:t>
            </w:r>
          </w:p>
          <w:p w14:paraId="38905196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A91CF1F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253,07 €</w:t>
            </w:r>
          </w:p>
          <w:p w14:paraId="1396BBB7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C63D5F9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166.000</w:t>
            </w:r>
          </w:p>
          <w:p w14:paraId="18AC1541" w14:textId="77777777" w:rsidR="00E6612A" w:rsidRPr="00EA6031" w:rsidRDefault="00E6612A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CB813D1" w14:textId="4403591F" w:rsidR="00E6612A" w:rsidRPr="00EA6031" w:rsidRDefault="00AB1331" w:rsidP="00AB13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AB1331"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DCEB0D" w14:textId="04E6622F" w:rsidR="00E6612A" w:rsidRPr="00EA6031" w:rsidRDefault="00E6612A" w:rsidP="00EA6031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sz w:val="20"/>
                <w:szCs w:val="20"/>
              </w:rPr>
              <w:t>Funzionario di supporto alla direzione Dr. Mirko TRICOLI</w:t>
            </w:r>
          </w:p>
        </w:tc>
      </w:tr>
      <w:tr w:rsidR="00D74C42" w:rsidRPr="00EA6031" w14:paraId="46EC8DCA" w14:textId="77777777" w:rsidTr="00EA6031">
        <w:trPr>
          <w:trHeight w:val="8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E1DAA4B" w14:textId="77777777" w:rsidR="00D74C42" w:rsidRPr="00EA6031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A6031">
              <w:rPr>
                <w:rFonts w:ascii="Garamond" w:hAnsi="Garamond" w:cs="Calibri"/>
                <w:color w:val="000000"/>
                <w:sz w:val="20"/>
                <w:szCs w:val="20"/>
              </w:rPr>
              <w:t>18/10/2021</w:t>
            </w:r>
          </w:p>
          <w:p w14:paraId="677A3538" w14:textId="77777777" w:rsidR="00D74C42" w:rsidRPr="00EA6031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2E4CBF7" w14:textId="77777777" w:rsidR="00D74C42" w:rsidRPr="00EF29BB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F29BB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Contratto per la fornitura di beni </w:t>
            </w:r>
          </w:p>
          <w:p w14:paraId="5658A1B9" w14:textId="77777777" w:rsidR="00D74C42" w:rsidRPr="00EF29BB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50D8B6A" w14:textId="77777777" w:rsidR="00EA6031" w:rsidRPr="00EF29BB" w:rsidRDefault="00EA6031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52F3172" w14:textId="77777777" w:rsidR="00EA6031" w:rsidRPr="00EF29BB" w:rsidRDefault="00EA6031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  <w:p w14:paraId="2FA65EEF" w14:textId="0F76D893" w:rsidR="00D74C42" w:rsidRPr="00EF29BB" w:rsidRDefault="00EF29BB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  <w:lang w:val="it-IT"/>
              </w:rPr>
            </w:pPr>
            <w:r w:rsidRPr="00EF29BB">
              <w:rPr>
                <w:rFonts w:ascii="Garamond" w:hAnsi="Garamond" w:cs="Calibri"/>
                <w:color w:val="000000"/>
                <w:sz w:val="20"/>
                <w:szCs w:val="20"/>
                <w:lang w:val="it-IT"/>
              </w:rPr>
              <w:t>Z3D338144B</w:t>
            </w:r>
          </w:p>
          <w:p w14:paraId="21412421" w14:textId="77777777" w:rsidR="00D74C42" w:rsidRPr="00EF29BB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B13CB5F" w14:textId="572BAF99" w:rsidR="00D74C42" w:rsidRPr="00EF29BB" w:rsidRDefault="00EA6031" w:rsidP="001475DE">
            <w:pPr>
              <w:spacing w:before="100" w:beforeAutospacing="1" w:after="100" w:afterAutospacing="1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EF29BB">
              <w:rPr>
                <w:rFonts w:ascii="Garamond" w:hAnsi="Garamond"/>
                <w:bCs/>
                <w:sz w:val="20"/>
                <w:szCs w:val="20"/>
              </w:rPr>
              <w:t>AID009594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898D36D" w14:textId="77777777" w:rsidR="00D74C42" w:rsidRPr="00EF29BB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F29BB">
              <w:rPr>
                <w:rFonts w:ascii="Garamond" w:hAnsi="Garamond" w:cs="Calibri"/>
                <w:color w:val="000000"/>
                <w:sz w:val="20"/>
                <w:szCs w:val="20"/>
              </w:rPr>
              <w:t>Cancelleria - Ufficio Ouagadougou</w:t>
            </w:r>
          </w:p>
          <w:p w14:paraId="216DDCFF" w14:textId="77777777" w:rsidR="00D74C42" w:rsidRPr="00EF29BB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CAA0272" w14:textId="77777777" w:rsidR="00D74C42" w:rsidRPr="00EF29BB" w:rsidRDefault="00D74C42" w:rsidP="00D74C42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F29BB">
              <w:rPr>
                <w:rFonts w:ascii="Garamond" w:hAnsi="Garamond" w:cs="Calibri"/>
                <w:sz w:val="20"/>
                <w:szCs w:val="20"/>
              </w:rPr>
              <w:t>Comptoir Burkinabé du papier</w:t>
            </w:r>
          </w:p>
          <w:p w14:paraId="0EC3E22E" w14:textId="77777777" w:rsidR="00D74C42" w:rsidRPr="00EF29BB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DA4B561" w14:textId="77777777" w:rsidR="00D74C42" w:rsidRPr="00EF29BB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F29BB">
              <w:rPr>
                <w:rFonts w:ascii="Garamond" w:hAnsi="Garamond" w:cs="Calibri"/>
                <w:color w:val="000000"/>
                <w:sz w:val="20"/>
                <w:szCs w:val="20"/>
              </w:rPr>
              <w:t>247,12 €</w:t>
            </w:r>
          </w:p>
          <w:p w14:paraId="0BC8B364" w14:textId="77777777" w:rsidR="00D74C42" w:rsidRPr="00EF29BB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6D96786" w14:textId="77777777" w:rsidR="00D74C42" w:rsidRPr="00EF29BB" w:rsidRDefault="00D74C42" w:rsidP="00D74C42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F29BB">
              <w:rPr>
                <w:rFonts w:ascii="Garamond" w:hAnsi="Garamond" w:cs="Calibri"/>
                <w:color w:val="000000"/>
                <w:sz w:val="20"/>
                <w:szCs w:val="20"/>
              </w:rPr>
              <w:t>162.100</w:t>
            </w:r>
          </w:p>
          <w:p w14:paraId="2D96AB0B" w14:textId="77777777" w:rsidR="00D74C42" w:rsidRPr="00EF29BB" w:rsidRDefault="00D74C42" w:rsidP="00E6612A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82C82D1" w14:textId="7159074C" w:rsidR="00D74C42" w:rsidRPr="00EF29BB" w:rsidRDefault="00737CF9" w:rsidP="00EA6031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EF29BB">
              <w:rPr>
                <w:rFonts w:ascii="Garamond" w:hAnsi="Garamond" w:cs="Calibri"/>
                <w:color w:val="000000"/>
                <w:sz w:val="20"/>
                <w:szCs w:val="20"/>
              </w:rPr>
              <w:t>procedura affidamento diretto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EA339C9" w14:textId="752A1975" w:rsidR="00D74C42" w:rsidRPr="00EF29BB" w:rsidRDefault="00EF29BB" w:rsidP="00E6612A">
            <w:pPr>
              <w:jc w:val="center"/>
              <w:rPr>
                <w:rFonts w:ascii="Garamond" w:hAnsi="Garamond" w:cs="Calibri"/>
                <w:sz w:val="20"/>
                <w:szCs w:val="20"/>
              </w:rPr>
            </w:pPr>
            <w:r w:rsidRPr="00EF29BB">
              <w:rPr>
                <w:rFonts w:ascii="Garamond" w:hAnsi="Garamond" w:cs="Calibri"/>
                <w:sz w:val="20"/>
                <w:szCs w:val="20"/>
              </w:rPr>
              <w:t xml:space="preserve">Funzionario di supporto alla direzione Dr. Mirko TRICOLI </w:t>
            </w:r>
          </w:p>
        </w:tc>
      </w:tr>
    </w:tbl>
    <w:p w14:paraId="46B68FF3" w14:textId="297D54B0" w:rsidR="00536142" w:rsidRDefault="00536142" w:rsidP="000D7927">
      <w:pPr>
        <w:spacing w:before="55"/>
        <w:ind w:right="599"/>
        <w:rPr>
          <w:rFonts w:ascii="Garamond" w:hAnsi="Garamond"/>
          <w:sz w:val="20"/>
          <w:szCs w:val="20"/>
        </w:rPr>
      </w:pPr>
    </w:p>
    <w:p w14:paraId="4826BAC7" w14:textId="77777777" w:rsidR="001A7F92" w:rsidRPr="001A7F92" w:rsidRDefault="001A7F92" w:rsidP="000D7927">
      <w:pPr>
        <w:spacing w:before="55"/>
        <w:ind w:right="599"/>
        <w:rPr>
          <w:rFonts w:ascii="Garamond" w:hAnsi="Garamond"/>
          <w:sz w:val="20"/>
          <w:szCs w:val="20"/>
        </w:rPr>
      </w:pPr>
    </w:p>
    <w:sectPr w:rsidR="001A7F92" w:rsidRPr="001A7F92">
      <w:type w:val="continuous"/>
      <w:pgSz w:w="16840" w:h="11920" w:orient="landscape"/>
      <w:pgMar w:top="108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A76DC"/>
    <w:multiLevelType w:val="multilevel"/>
    <w:tmpl w:val="6D6899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03"/>
    <w:rsid w:val="00006933"/>
    <w:rsid w:val="00007C10"/>
    <w:rsid w:val="000358E4"/>
    <w:rsid w:val="00042658"/>
    <w:rsid w:val="000731FA"/>
    <w:rsid w:val="000D7927"/>
    <w:rsid w:val="00124A55"/>
    <w:rsid w:val="00132436"/>
    <w:rsid w:val="001475DE"/>
    <w:rsid w:val="00167C2B"/>
    <w:rsid w:val="0017381C"/>
    <w:rsid w:val="00173F4D"/>
    <w:rsid w:val="00181911"/>
    <w:rsid w:val="001A6374"/>
    <w:rsid w:val="001A7F92"/>
    <w:rsid w:val="001D3295"/>
    <w:rsid w:val="001E2994"/>
    <w:rsid w:val="001F1DE9"/>
    <w:rsid w:val="002345F4"/>
    <w:rsid w:val="002A593E"/>
    <w:rsid w:val="002E5335"/>
    <w:rsid w:val="002E7EC2"/>
    <w:rsid w:val="002F4A2A"/>
    <w:rsid w:val="002F7248"/>
    <w:rsid w:val="00300C54"/>
    <w:rsid w:val="003671B2"/>
    <w:rsid w:val="00372A16"/>
    <w:rsid w:val="003B5AB3"/>
    <w:rsid w:val="004214F2"/>
    <w:rsid w:val="004B2188"/>
    <w:rsid w:val="004B411F"/>
    <w:rsid w:val="004F6421"/>
    <w:rsid w:val="005033D7"/>
    <w:rsid w:val="00536142"/>
    <w:rsid w:val="00537688"/>
    <w:rsid w:val="00561F51"/>
    <w:rsid w:val="0057333E"/>
    <w:rsid w:val="00587973"/>
    <w:rsid w:val="00662873"/>
    <w:rsid w:val="00690878"/>
    <w:rsid w:val="006E1CD1"/>
    <w:rsid w:val="006E7B7E"/>
    <w:rsid w:val="00737CF9"/>
    <w:rsid w:val="007561AB"/>
    <w:rsid w:val="00782324"/>
    <w:rsid w:val="007957F4"/>
    <w:rsid w:val="007A0471"/>
    <w:rsid w:val="007A64C9"/>
    <w:rsid w:val="007B0987"/>
    <w:rsid w:val="007C0186"/>
    <w:rsid w:val="007C0451"/>
    <w:rsid w:val="007F0785"/>
    <w:rsid w:val="007F404B"/>
    <w:rsid w:val="007F6279"/>
    <w:rsid w:val="00814B50"/>
    <w:rsid w:val="008450B9"/>
    <w:rsid w:val="0087199D"/>
    <w:rsid w:val="00896E1A"/>
    <w:rsid w:val="008A6A00"/>
    <w:rsid w:val="008D255C"/>
    <w:rsid w:val="008D4194"/>
    <w:rsid w:val="00900B23"/>
    <w:rsid w:val="00907C6E"/>
    <w:rsid w:val="00964A40"/>
    <w:rsid w:val="00973390"/>
    <w:rsid w:val="009C7C02"/>
    <w:rsid w:val="009E3874"/>
    <w:rsid w:val="00A01F82"/>
    <w:rsid w:val="00A26408"/>
    <w:rsid w:val="00A73782"/>
    <w:rsid w:val="00A8334C"/>
    <w:rsid w:val="00AB1331"/>
    <w:rsid w:val="00AE65F2"/>
    <w:rsid w:val="00AF0AE9"/>
    <w:rsid w:val="00B53C62"/>
    <w:rsid w:val="00B653F9"/>
    <w:rsid w:val="00BD704D"/>
    <w:rsid w:val="00C2795D"/>
    <w:rsid w:val="00C529C0"/>
    <w:rsid w:val="00C91A92"/>
    <w:rsid w:val="00C9739F"/>
    <w:rsid w:val="00CB7DDE"/>
    <w:rsid w:val="00D13C47"/>
    <w:rsid w:val="00D37E82"/>
    <w:rsid w:val="00D53EB6"/>
    <w:rsid w:val="00D61962"/>
    <w:rsid w:val="00D63B4D"/>
    <w:rsid w:val="00D74C42"/>
    <w:rsid w:val="00DD0D68"/>
    <w:rsid w:val="00E32A24"/>
    <w:rsid w:val="00E33074"/>
    <w:rsid w:val="00E6612A"/>
    <w:rsid w:val="00E9435D"/>
    <w:rsid w:val="00E96222"/>
    <w:rsid w:val="00EA6031"/>
    <w:rsid w:val="00EC68A2"/>
    <w:rsid w:val="00ED2E03"/>
    <w:rsid w:val="00EF29BB"/>
    <w:rsid w:val="00F04562"/>
    <w:rsid w:val="00F25630"/>
    <w:rsid w:val="00F3134D"/>
    <w:rsid w:val="00F326FB"/>
    <w:rsid w:val="00F37BA2"/>
    <w:rsid w:val="00F83742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3790B5"/>
  <w15:docId w15:val="{18D8F079-E8BD-4642-8ED1-5F8168F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95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738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3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4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34C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3F4D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173F4D"/>
  </w:style>
  <w:style w:type="paragraph" w:customStyle="1" w:styleId="Body">
    <w:name w:val="Body"/>
    <w:rsid w:val="00A2640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Pierpaolo Crivellaro</cp:lastModifiedBy>
  <cp:revision>2</cp:revision>
  <cp:lastPrinted>2021-12-18T18:18:00Z</cp:lastPrinted>
  <dcterms:created xsi:type="dcterms:W3CDTF">2022-04-01T16:00:00Z</dcterms:created>
  <dcterms:modified xsi:type="dcterms:W3CDTF">2022-04-01T16:00:00Z</dcterms:modified>
</cp:coreProperties>
</file>