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7B34" w14:textId="77777777" w:rsidR="001E3F11" w:rsidRPr="003C68F7" w:rsidRDefault="003D1229">
      <w:pPr>
        <w:spacing w:before="77"/>
        <w:ind w:left="1058" w:right="1065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H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E SOST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TU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TI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VA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LL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’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 xml:space="preserve">O 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OTOR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À</w:t>
      </w:r>
    </w:p>
    <w:p w14:paraId="7558377B" w14:textId="77777777" w:rsidR="001E3F11" w:rsidRPr="003C68F7" w:rsidRDefault="003D1229">
      <w:pPr>
        <w:spacing w:before="1"/>
        <w:ind w:left="2441" w:right="2443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(A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t. 46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 xml:space="preserve">e 47 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el D.P.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. 28</w:t>
      </w:r>
      <w:r w:rsidRPr="003C68F7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icem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b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re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20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0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0,</w:t>
      </w:r>
      <w:r w:rsidRPr="003C68F7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n.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44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5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)</w:t>
      </w:r>
    </w:p>
    <w:p w14:paraId="54554F5C" w14:textId="77777777" w:rsidR="001E3F11" w:rsidRPr="003C68F7" w:rsidRDefault="001E3F11">
      <w:pPr>
        <w:spacing w:before="10" w:line="260" w:lineRule="exact"/>
        <w:rPr>
          <w:sz w:val="26"/>
          <w:szCs w:val="26"/>
          <w:lang w:val="it-IT"/>
        </w:rPr>
      </w:pPr>
    </w:p>
    <w:p w14:paraId="67D268FE" w14:textId="77777777" w:rsidR="001E3F11" w:rsidRPr="003C68F7" w:rsidRDefault="003D1229">
      <w:pPr>
        <w:ind w:left="116" w:right="78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l/La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crit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o/a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…………………………,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to/a </w:t>
      </w:r>
      <w:proofErr w:type="spellStart"/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proofErr w:type="spellEnd"/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……………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….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, re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nte 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……………………, in via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………………,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.F. …………………………,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 ………………………con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ole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 pen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li, nel 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 di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hi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razioni non 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, di fo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 u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falsi,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richi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mate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ll’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-4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 76 del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D.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 445 del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28 dic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mb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2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000.</w:t>
      </w:r>
    </w:p>
    <w:p w14:paraId="0E12B9AF" w14:textId="77777777" w:rsidR="001E3F11" w:rsidRPr="003C68F7" w:rsidRDefault="001E3F11">
      <w:pPr>
        <w:spacing w:before="10" w:line="260" w:lineRule="exact"/>
        <w:rPr>
          <w:sz w:val="26"/>
          <w:szCs w:val="26"/>
          <w:lang w:val="it-IT"/>
        </w:rPr>
      </w:pPr>
    </w:p>
    <w:p w14:paraId="7F6A2724" w14:textId="77777777" w:rsidR="001E3F11" w:rsidRPr="003C68F7" w:rsidRDefault="003D1229">
      <w:pPr>
        <w:ind w:left="116" w:right="3144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 ri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erimento al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l’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 xml:space="preserve">SO </w:t>
      </w:r>
      <w:r w:rsidRPr="003C68F7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UBB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LI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CO</w:t>
      </w:r>
      <w:r w:rsidRPr="003C68F7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……………</w:t>
      </w:r>
    </w:p>
    <w:p w14:paraId="266C959A" w14:textId="77777777" w:rsidR="001E3F11" w:rsidRPr="003C68F7" w:rsidRDefault="001E3F11">
      <w:pPr>
        <w:spacing w:before="10" w:line="260" w:lineRule="exact"/>
        <w:rPr>
          <w:sz w:val="26"/>
          <w:szCs w:val="26"/>
          <w:lang w:val="it-IT"/>
        </w:rPr>
      </w:pPr>
    </w:p>
    <w:p w14:paraId="2EB402CC" w14:textId="77777777" w:rsidR="001E3F11" w:rsidRPr="003C68F7" w:rsidRDefault="003D1229">
      <w:pPr>
        <w:ind w:left="4353" w:right="3646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H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RA</w:t>
      </w:r>
    </w:p>
    <w:p w14:paraId="4ADC1B62" w14:textId="77777777" w:rsidR="001E3F11" w:rsidRPr="003C68F7" w:rsidRDefault="001E3F11">
      <w:pPr>
        <w:spacing w:before="11" w:line="260" w:lineRule="exact"/>
        <w:rPr>
          <w:sz w:val="26"/>
          <w:szCs w:val="26"/>
          <w:lang w:val="it-IT"/>
        </w:rPr>
      </w:pPr>
    </w:p>
    <w:p w14:paraId="79135F2E" w14:textId="30D38ECE" w:rsidR="001E3F11" w:rsidRPr="003C68F7" w:rsidRDefault="003D1229">
      <w:pPr>
        <w:tabs>
          <w:tab w:val="left" w:pos="380"/>
        </w:tabs>
        <w:spacing w:line="360" w:lineRule="auto"/>
        <w:ind w:left="400" w:right="83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tà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non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uperiore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que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previ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nor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m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68F7"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o </w:t>
      </w:r>
      <w:proofErr w:type="spellStart"/>
      <w:r w:rsidR="003C68F7">
        <w:rPr>
          <w:rFonts w:ascii="Garamond" w:eastAsiaTheme="minorHAnsi" w:hAnsi="Garamond" w:cs="Garamond"/>
          <w:color w:val="000000"/>
          <w:sz w:val="24"/>
          <w:szCs w:val="24"/>
          <w:lang w:val="it-IT"/>
        </w:rPr>
        <w:t>o</w:t>
      </w:r>
      <w:proofErr w:type="spellEnd"/>
      <w:r w:rsidR="003C68F7">
        <w:rPr>
          <w:rFonts w:ascii="Garamond" w:eastAsiaTheme="minorHAnsi" w:hAnsi="Garamond" w:cs="Garamond"/>
          <w:color w:val="000000"/>
          <w:sz w:val="24"/>
          <w:szCs w:val="24"/>
          <w:lang w:val="it-IT"/>
        </w:rPr>
        <w:t xml:space="preserve"> dalla legislazione italiana (</w:t>
      </w:r>
      <w:proofErr w:type="spellStart"/>
      <w:r w:rsidR="003C68F7">
        <w:rPr>
          <w:rFonts w:ascii="Garamond" w:eastAsiaTheme="minorHAnsi" w:hAnsi="Garamond" w:cs="Garamond"/>
          <w:color w:val="000000"/>
          <w:sz w:val="24"/>
          <w:szCs w:val="24"/>
          <w:lang w:val="it-IT"/>
        </w:rPr>
        <w:t>rif.</w:t>
      </w:r>
      <w:proofErr w:type="spellEnd"/>
      <w:r w:rsidR="003C68F7">
        <w:rPr>
          <w:rFonts w:ascii="Garamond" w:eastAsiaTheme="minorHAnsi" w:hAnsi="Garamond" w:cs="Garamond"/>
          <w:color w:val="000000"/>
          <w:sz w:val="24"/>
          <w:szCs w:val="24"/>
          <w:lang w:val="it-IT"/>
        </w:rPr>
        <w:t xml:space="preserve"> Legge 398/87) per i candidati soggetti alla previdenza sociale italiana (</w:t>
      </w:r>
      <w:proofErr w:type="gramStart"/>
      <w:r w:rsidR="003C68F7">
        <w:rPr>
          <w:rFonts w:ascii="Garamond" w:eastAsiaTheme="minorHAnsi" w:hAnsi="Garamond" w:cs="Garamond"/>
          <w:color w:val="000000"/>
          <w:sz w:val="24"/>
          <w:szCs w:val="24"/>
          <w:lang w:val="it-IT"/>
        </w:rPr>
        <w:t>67  anni</w:t>
      </w:r>
      <w:proofErr w:type="gramEnd"/>
      <w:r w:rsidR="003C68F7">
        <w:rPr>
          <w:rFonts w:ascii="Garamond" w:eastAsiaTheme="minorHAnsi" w:hAnsi="Garamond" w:cs="Garamond"/>
          <w:color w:val="000000"/>
          <w:sz w:val="24"/>
          <w:szCs w:val="24"/>
          <w:lang w:val="it-IT"/>
        </w:rPr>
        <w:t xml:space="preserve">)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per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mento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momento 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 e p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 la durata 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o;</w:t>
      </w:r>
    </w:p>
    <w:p w14:paraId="77376D15" w14:textId="77777777" w:rsidR="001E3F11" w:rsidRPr="003C68F7" w:rsidRDefault="003D1229">
      <w:pPr>
        <w:spacing w:line="260" w:lineRule="exact"/>
        <w:ind w:left="116" w:right="420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-  </w:t>
      </w:r>
      <w:r w:rsidRPr="003C68F7">
        <w:rPr>
          <w:rFonts w:ascii="Garamond" w:eastAsia="Garamond" w:hAnsi="Garamond" w:cs="Garamond"/>
          <w:spacing w:val="2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done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tà fi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lle</w:t>
      </w:r>
      <w:r w:rsidRPr="003C68F7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m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ioni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previ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te d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l 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ont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o;</w:t>
      </w:r>
    </w:p>
    <w:p w14:paraId="2460A4C2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2A9D7022" w14:textId="77777777" w:rsidR="001E3F11" w:rsidRPr="003C68F7" w:rsidRDefault="003D1229">
      <w:pPr>
        <w:ind w:left="116" w:right="536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-  </w:t>
      </w:r>
      <w:r w:rsidRPr="003C68F7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odim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 dei dirit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ili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 po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itic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74E39107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593FC116" w14:textId="77777777" w:rsidR="001E3F11" w:rsidRPr="003C68F7" w:rsidRDefault="003D1229">
      <w:pPr>
        <w:tabs>
          <w:tab w:val="left" w:pos="380"/>
        </w:tabs>
        <w:spacing w:line="360" w:lineRule="auto"/>
        <w:ind w:left="400" w:right="79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  <w:t>Non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ripo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tato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cond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nne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li,</w:t>
      </w:r>
      <w:r w:rsidRPr="003C68F7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non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ere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tinat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rio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prev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one</w:t>
      </w:r>
      <w:r w:rsidRPr="003C68F7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non es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ere so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top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to a proc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dimenti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li o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bili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in 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ll’es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ero;</w:t>
      </w:r>
    </w:p>
    <w:p w14:paraId="7DDF5975" w14:textId="77777777" w:rsidR="001E3F11" w:rsidRPr="003C68F7" w:rsidRDefault="003D1229">
      <w:pPr>
        <w:spacing w:line="260" w:lineRule="exact"/>
        <w:ind w:left="116" w:right="78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-  </w:t>
      </w:r>
      <w:r w:rsidRPr="003C68F7">
        <w:rPr>
          <w:rFonts w:ascii="Garamond" w:eastAsia="Garamond" w:hAnsi="Garamond" w:cs="Garamond"/>
          <w:spacing w:val="2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Non</w:t>
      </w:r>
      <w:r w:rsidRPr="003C68F7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es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ere</w:t>
      </w:r>
      <w:r w:rsidRPr="003C68F7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in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or</w:t>
      </w:r>
      <w:r w:rsidRPr="003C68F7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ne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5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des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ituz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one,</w:t>
      </w:r>
      <w:r w:rsidRPr="003C68F7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pensa,</w:t>
      </w:r>
      <w:r w:rsidRPr="003C68F7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den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mento</w:t>
      </w:r>
      <w:r w:rsidRPr="003C68F7">
        <w:rPr>
          <w:rFonts w:ascii="Garamond" w:eastAsia="Garamond" w:hAnsi="Garamond" w:cs="Garamond"/>
          <w:spacing w:val="5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da</w:t>
      </w:r>
      <w:r w:rsidRPr="003C68F7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impi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go</w:t>
      </w:r>
      <w:r w:rsidRPr="003C68F7">
        <w:rPr>
          <w:rFonts w:ascii="Garamond" w:eastAsia="Garamond" w:hAnsi="Garamond" w:cs="Garamond"/>
          <w:spacing w:val="12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pre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</w:p>
    <w:p w14:paraId="7C77CFFE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1B733218" w14:textId="77777777" w:rsidR="001E3F11" w:rsidRPr="003C68F7" w:rsidRDefault="003D1229">
      <w:pPr>
        <w:ind w:left="400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una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pubbli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mmini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one,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in 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ro;</w:t>
      </w:r>
    </w:p>
    <w:p w14:paraId="2D558F12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465E82E6" w14:textId="77777777" w:rsidR="001E3F11" w:rsidRPr="003C68F7" w:rsidRDefault="003D1229">
      <w:pPr>
        <w:tabs>
          <w:tab w:val="left" w:pos="380"/>
        </w:tabs>
        <w:spacing w:line="359" w:lineRule="auto"/>
        <w:ind w:left="400" w:right="75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  <w:t>Av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re</w:t>
      </w:r>
      <w:r w:rsidRPr="003C68F7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conse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uito</w:t>
      </w:r>
      <w:r w:rsidRPr="003C68F7">
        <w:rPr>
          <w:rFonts w:ascii="Garamond" w:eastAsia="Garamond" w:hAnsi="Garamond" w:cs="Garamond"/>
          <w:spacing w:val="3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sc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glie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i/>
          <w:spacing w:val="4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l’op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ne</w:t>
      </w:r>
      <w:r w:rsidRPr="003C68F7">
        <w:rPr>
          <w:rFonts w:ascii="Garamond" w:eastAsia="Garamond" w:hAnsi="Garamond" w:cs="Garamond"/>
          <w:i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ti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ent</w:t>
      </w:r>
      <w:r w:rsidRPr="003C68F7">
        <w:rPr>
          <w:rFonts w:ascii="Garamond" w:eastAsia="Garamond" w:hAnsi="Garamond" w:cs="Garamond"/>
          <w:i/>
          <w:spacing w:val="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Pr="003C68F7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un</w:t>
      </w:r>
      <w:r w:rsidRPr="003C68F7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ploma</w:t>
      </w:r>
      <w:r w:rsidRPr="003C68F7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ea</w:t>
      </w:r>
      <w:r w:rsidRPr="003C68F7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(nuovo</w:t>
      </w:r>
      <w:r w:rsidRPr="003C68F7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ordinam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nto)</w:t>
      </w:r>
      <w:r w:rsidRPr="003C68F7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 equ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poll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ettore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d’intere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.........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....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........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/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un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Diplo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(nuovo ordinam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nto)</w:t>
      </w:r>
      <w:r w:rsidRPr="003C68F7">
        <w:rPr>
          <w:rFonts w:ascii="Garamond" w:eastAsia="Garamond" w:hAnsi="Garamond" w:cs="Garamond"/>
          <w:spacing w:val="59"/>
          <w:sz w:val="24"/>
          <w:szCs w:val="24"/>
          <w:lang w:val="it-IT"/>
        </w:rPr>
        <w:t xml:space="preserve"> </w:t>
      </w:r>
      <w:proofErr w:type="gramStart"/>
      <w:r w:rsidRPr="003C68F7">
        <w:rPr>
          <w:rFonts w:ascii="Garamond" w:eastAsia="Garamond" w:hAnsi="Garamond" w:cs="Garamond"/>
          <w:sz w:val="24"/>
          <w:szCs w:val="24"/>
          <w:lang w:val="it-IT"/>
        </w:rPr>
        <w:t>o  equ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ente</w:t>
      </w:r>
      <w:proofErr w:type="gramEnd"/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nel</w:t>
      </w:r>
      <w:r w:rsidRPr="003C68F7">
        <w:rPr>
          <w:rFonts w:ascii="Garamond" w:eastAsia="Garamond" w:hAnsi="Garamond" w:cs="Garamond"/>
          <w:spacing w:val="5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etto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....  </w:t>
      </w:r>
      <w:proofErr w:type="gramStart"/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comp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gn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  da</w:t>
      </w:r>
      <w:proofErr w:type="gramEnd"/>
      <w:r w:rsidRPr="003C68F7">
        <w:rPr>
          <w:rFonts w:ascii="Garamond" w:eastAsia="Garamond" w:hAnsi="Garamond" w:cs="Garamond"/>
          <w:spacing w:val="5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na  docum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ta esperien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nel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etto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ind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to dal b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ndo di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lmeno 3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nni;</w:t>
      </w:r>
    </w:p>
    <w:p w14:paraId="32D097D5" w14:textId="77777777" w:rsidR="001E3F11" w:rsidRPr="003C68F7" w:rsidRDefault="003D1229">
      <w:pPr>
        <w:tabs>
          <w:tab w:val="left" w:pos="380"/>
        </w:tabs>
        <w:spacing w:before="1" w:line="359" w:lineRule="auto"/>
        <w:ind w:left="400" w:right="76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re,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olt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(liv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llo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2),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conosc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 f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critta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or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llo</w:t>
      </w:r>
      <w:proofErr w:type="gramStart"/>
      <w:r w:rsidRPr="003C68F7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</w:t>
      </w:r>
      <w:proofErr w:type="gramEnd"/>
      <w:r w:rsidRPr="003C68F7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del</w:t>
      </w:r>
      <w:r w:rsidRPr="003C68F7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qu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dro</w:t>
      </w:r>
      <w:r w:rsidRPr="003C68F7">
        <w:rPr>
          <w:rFonts w:ascii="Garamond" w:eastAsia="Garamond" w:hAnsi="Garamond" w:cs="Garamond"/>
          <w:spacing w:val="-1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com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ne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europ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erim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</w:t>
      </w:r>
      <w:r w:rsidRPr="003C68F7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per</w:t>
      </w:r>
      <w:r w:rsidRPr="003C68F7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conosc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 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conosc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 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ingl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cri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orale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lo</w:t>
      </w:r>
      <w:proofErr w:type="gramStart"/>
      <w:r w:rsidRPr="003C68F7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.</w:t>
      </w:r>
      <w:proofErr w:type="gramEnd"/>
      <w:r w:rsidRPr="003C68F7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del qu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dro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comune europ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 di ri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erim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 per la conosc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4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075D9DE6" w14:textId="77777777" w:rsidR="001E3F11" w:rsidRPr="003C68F7" w:rsidRDefault="003D1229">
      <w:pPr>
        <w:spacing w:before="1"/>
        <w:ind w:left="116" w:right="155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-  </w:t>
      </w:r>
      <w:r w:rsidRPr="003C68F7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ed util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b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itua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 effi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prin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ip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 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menti info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mati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5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2D7F3A07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04E1DE3C" w14:textId="77777777" w:rsidR="001E3F11" w:rsidRPr="003C68F7" w:rsidRDefault="003D1229">
      <w:pPr>
        <w:tabs>
          <w:tab w:val="left" w:pos="380"/>
        </w:tabs>
        <w:spacing w:line="359" w:lineRule="auto"/>
        <w:ind w:left="400" w:right="75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re</w:t>
      </w:r>
      <w:r w:rsidRPr="003C68F7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cqu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ito</w:t>
      </w:r>
      <w:r w:rsidRPr="003C68F7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5</w:t>
      </w:r>
      <w:r w:rsidRPr="003C68F7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nni</w:t>
      </w:r>
      <w:r w:rsidRPr="003C68F7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peri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pro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f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ion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3C68F7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tione</w:t>
      </w:r>
      <w:r w:rsidRPr="003C68F7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progetti</w:t>
      </w:r>
      <w:r w:rsidRPr="003C68F7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ooperaz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one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llo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viluppo, di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lmeno 3</w:t>
      </w:r>
      <w:r w:rsidRPr="003C68F7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nni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cresc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nte ruolo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 re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pon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bilità 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etto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mmini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tiv</w:t>
      </w:r>
      <w:r w:rsidRPr="003C68F7">
        <w:rPr>
          <w:rFonts w:ascii="Garamond" w:eastAsia="Garamond" w:hAnsi="Garamond" w:cs="Garamond"/>
          <w:spacing w:val="5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- cont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bil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68176668" w14:textId="77777777" w:rsidR="003D1229" w:rsidRPr="003C68F7" w:rsidRDefault="003D1229" w:rsidP="003D1229">
      <w:pPr>
        <w:tabs>
          <w:tab w:val="left" w:pos="380"/>
        </w:tabs>
        <w:spacing w:before="1" w:line="359" w:lineRule="auto"/>
        <w:ind w:left="400" w:right="77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peri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pro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f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ion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docum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ntabile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lmeno</w:t>
      </w:r>
      <w:r w:rsidRPr="003C68F7">
        <w:rPr>
          <w:rFonts w:ascii="Garamond" w:eastAsia="Garamond" w:hAnsi="Garamond" w:cs="Garamond"/>
          <w:spacing w:val="-1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3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nni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revisione</w:t>
      </w:r>
      <w:r w:rsidRPr="003C68F7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predi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ione di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rendi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onti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mmini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bili,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crit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finan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 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l’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bora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 rappor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i di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finan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64C08FFA" w14:textId="77777777" w:rsidR="003D1229" w:rsidRPr="003C68F7" w:rsidRDefault="003D1229" w:rsidP="003D1229">
      <w:pPr>
        <w:tabs>
          <w:tab w:val="left" w:pos="380"/>
        </w:tabs>
        <w:spacing w:before="1" w:line="359" w:lineRule="auto"/>
        <w:ind w:left="400" w:right="77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</w:r>
      <w:r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D1229">
        <w:rPr>
          <w:rFonts w:ascii="Garamond" w:eastAsia="Garamond" w:hAnsi="Garamond" w:cs="Garamond"/>
          <w:sz w:val="24"/>
          <w:szCs w:val="24"/>
          <w:lang w:val="it-IT"/>
        </w:rPr>
        <w:t xml:space="preserve">sperienza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comprovata</w:t>
      </w:r>
      <w:r w:rsidRPr="003D1229">
        <w:rPr>
          <w:rFonts w:ascii="Garamond" w:eastAsia="Garamond" w:hAnsi="Garamond" w:cs="Garamond"/>
          <w:sz w:val="24"/>
          <w:szCs w:val="24"/>
          <w:lang w:val="it-IT"/>
        </w:rPr>
        <w:t xml:space="preserve"> nella gestione delle procedure di acquisizione di beni, servizi, lavori (PRAG, codice degli appalti).</w:t>
      </w:r>
    </w:p>
    <w:p w14:paraId="4A604EC0" w14:textId="77777777" w:rsidR="001E3F11" w:rsidRPr="003C68F7" w:rsidRDefault="001E3F11">
      <w:pPr>
        <w:spacing w:before="12" w:line="260" w:lineRule="exact"/>
        <w:rPr>
          <w:sz w:val="26"/>
          <w:szCs w:val="26"/>
          <w:lang w:val="it-IT"/>
        </w:rPr>
      </w:pPr>
    </w:p>
    <w:p w14:paraId="6BB9E8EC" w14:textId="77777777" w:rsidR="001E3F11" w:rsidRDefault="003D1229">
      <w:pPr>
        <w:ind w:left="116" w:right="9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, …. /……/ …….                                                                   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sz w:val="24"/>
          <w:szCs w:val="24"/>
        </w:rPr>
        <w:t xml:space="preserve">l/La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Dich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an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e</w:t>
      </w:r>
      <w:proofErr w:type="spellEnd"/>
    </w:p>
    <w:p w14:paraId="5629A962" w14:textId="77777777" w:rsidR="001E3F11" w:rsidRDefault="003D1229">
      <w:pPr>
        <w:spacing w:line="260" w:lineRule="exact"/>
        <w:ind w:left="116" w:right="8547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uogo</w:t>
      </w:r>
      <w:proofErr w:type="spellEnd"/>
    </w:p>
    <w:sectPr w:rsidR="001E3F11">
      <w:type w:val="continuous"/>
      <w:pgSz w:w="1192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F7EF1"/>
    <w:multiLevelType w:val="hybridMultilevel"/>
    <w:tmpl w:val="55C612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7832"/>
    <w:multiLevelType w:val="multilevel"/>
    <w:tmpl w:val="D53C02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11"/>
    <w:rsid w:val="001E3F11"/>
    <w:rsid w:val="003C68F7"/>
    <w:rsid w:val="003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3ED28"/>
  <w15:docId w15:val="{9A56CBB6-8D53-4D7B-8573-633529C1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Pierpaolo Crivellaro</cp:lastModifiedBy>
  <cp:revision>2</cp:revision>
  <dcterms:created xsi:type="dcterms:W3CDTF">2022-04-15T14:59:00Z</dcterms:created>
  <dcterms:modified xsi:type="dcterms:W3CDTF">2022-04-15T14:59:00Z</dcterms:modified>
</cp:coreProperties>
</file>