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CEF38" w14:textId="77777777" w:rsidR="008F0E6F" w:rsidRPr="007C0DA5" w:rsidRDefault="008F0E6F" w:rsidP="008F0E6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  <w:lang w:val="en-US"/>
        </w:rPr>
      </w:pPr>
      <w:r w:rsidRPr="007C0DA5">
        <w:rPr>
          <w:rFonts w:ascii="Garamond" w:hAnsi="Garamond" w:cs="Times New Roman"/>
          <w:b/>
          <w:bCs/>
          <w:sz w:val="24"/>
          <w:szCs w:val="24"/>
          <w:lang w:val="en-US"/>
        </w:rPr>
        <w:t xml:space="preserve">DECLARATION </w:t>
      </w:r>
    </w:p>
    <w:p w14:paraId="383207E4" w14:textId="20BC7723" w:rsidR="002A139A" w:rsidRPr="007C0DA5" w:rsidRDefault="008F0E6F" w:rsidP="008F0E6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7C0DA5">
        <w:rPr>
          <w:rFonts w:ascii="Garamond" w:hAnsi="Garamond" w:cs="Times New Roman"/>
          <w:b/>
          <w:bCs/>
          <w:sz w:val="24"/>
          <w:szCs w:val="24"/>
        </w:rPr>
        <w:t>(Art.</w:t>
      </w:r>
      <w:r w:rsidR="004A6F5E" w:rsidRPr="007C0DA5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7C0DA5">
        <w:rPr>
          <w:rFonts w:ascii="Garamond" w:hAnsi="Garamond" w:cs="Times New Roman"/>
          <w:b/>
          <w:bCs/>
          <w:sz w:val="24"/>
          <w:szCs w:val="24"/>
        </w:rPr>
        <w:t xml:space="preserve">46 </w:t>
      </w:r>
      <w:r w:rsidR="009F752E" w:rsidRPr="007C0DA5">
        <w:rPr>
          <w:rFonts w:ascii="Garamond" w:hAnsi="Garamond" w:cs="Times New Roman"/>
          <w:b/>
          <w:bCs/>
          <w:sz w:val="24"/>
          <w:szCs w:val="24"/>
        </w:rPr>
        <w:t xml:space="preserve">et 47 </w:t>
      </w:r>
      <w:r w:rsidRPr="007C0DA5">
        <w:rPr>
          <w:rFonts w:ascii="Garamond" w:hAnsi="Garamond" w:cs="Times New Roman"/>
          <w:b/>
          <w:bCs/>
          <w:sz w:val="24"/>
          <w:szCs w:val="24"/>
        </w:rPr>
        <w:t>D.P.R. 28 déc. 2000, n.</w:t>
      </w:r>
      <w:r w:rsidR="0099780E" w:rsidRPr="007C0DA5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7C0DA5">
        <w:rPr>
          <w:rFonts w:ascii="Garamond" w:hAnsi="Garamond" w:cs="Times New Roman"/>
          <w:b/>
          <w:bCs/>
          <w:sz w:val="24"/>
          <w:szCs w:val="24"/>
        </w:rPr>
        <w:t>445)</w:t>
      </w:r>
    </w:p>
    <w:p w14:paraId="726599C8" w14:textId="77777777" w:rsidR="004A6F5E" w:rsidRPr="007C0DA5" w:rsidRDefault="004A6F5E" w:rsidP="008F0E6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14:paraId="3EC97356" w14:textId="77777777" w:rsidR="002A139A" w:rsidRPr="007C0DA5" w:rsidRDefault="002A139A" w:rsidP="002A139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14:paraId="23B55947" w14:textId="77777777" w:rsidR="009F752E" w:rsidRPr="007C0DA5" w:rsidRDefault="00A951F3" w:rsidP="004A6F5E">
      <w:p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sz w:val="24"/>
          <w:szCs w:val="24"/>
        </w:rPr>
      </w:pPr>
      <w:r w:rsidRPr="007C0DA5">
        <w:rPr>
          <w:rFonts w:ascii="Garamond" w:hAnsi="Garamond" w:cs="Times New Roman"/>
          <w:sz w:val="24"/>
          <w:szCs w:val="24"/>
        </w:rPr>
        <w:t>La</w:t>
      </w:r>
      <w:r w:rsidR="00843E88" w:rsidRPr="007C0DA5">
        <w:rPr>
          <w:rFonts w:ascii="Garamond" w:hAnsi="Garamond" w:cs="Times New Roman"/>
          <w:sz w:val="24"/>
          <w:szCs w:val="24"/>
        </w:rPr>
        <w:t>/le</w:t>
      </w:r>
      <w:r w:rsidRPr="007C0DA5">
        <w:rPr>
          <w:rFonts w:ascii="Garamond" w:hAnsi="Garamond" w:cs="Times New Roman"/>
          <w:sz w:val="24"/>
          <w:szCs w:val="24"/>
        </w:rPr>
        <w:t xml:space="preserve"> soussigné</w:t>
      </w:r>
      <w:r w:rsidR="00843E88" w:rsidRPr="007C0DA5">
        <w:rPr>
          <w:rFonts w:ascii="Garamond" w:hAnsi="Garamond" w:cs="Times New Roman"/>
          <w:sz w:val="24"/>
          <w:szCs w:val="24"/>
        </w:rPr>
        <w:t>(e)</w:t>
      </w:r>
      <w:r w:rsidR="006A343A" w:rsidRPr="007C0DA5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</w:t>
      </w:r>
    </w:p>
    <w:p w14:paraId="721F91DB" w14:textId="77777777" w:rsidR="009F752E" w:rsidRPr="007C0DA5" w:rsidRDefault="009F752E" w:rsidP="004A6F5E">
      <w:p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sz w:val="24"/>
          <w:szCs w:val="24"/>
        </w:rPr>
      </w:pPr>
      <w:r w:rsidRPr="007C0DA5">
        <w:rPr>
          <w:rFonts w:ascii="Garamond" w:hAnsi="Garamond" w:cs="Times New Roman"/>
          <w:sz w:val="24"/>
          <w:szCs w:val="24"/>
        </w:rPr>
        <w:t>Né(e) à ………………………</w:t>
      </w:r>
      <w:proofErr w:type="gramStart"/>
      <w:r w:rsidRPr="007C0DA5">
        <w:rPr>
          <w:rFonts w:ascii="Garamond" w:hAnsi="Garamond" w:cs="Times New Roman"/>
          <w:sz w:val="24"/>
          <w:szCs w:val="24"/>
        </w:rPr>
        <w:t>…….</w:t>
      </w:r>
      <w:proofErr w:type="gramEnd"/>
      <w:r w:rsidRPr="007C0DA5">
        <w:rPr>
          <w:rFonts w:ascii="Garamond" w:hAnsi="Garamond" w:cs="Times New Roman"/>
          <w:sz w:val="24"/>
          <w:szCs w:val="24"/>
        </w:rPr>
        <w:t>le…………………………….</w:t>
      </w:r>
    </w:p>
    <w:p w14:paraId="7FDE2759" w14:textId="51C5C31C" w:rsidR="009F752E" w:rsidRPr="007C0DA5" w:rsidRDefault="007C0DA5" w:rsidP="004A6F5E">
      <w:p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sz w:val="24"/>
          <w:szCs w:val="24"/>
        </w:rPr>
      </w:pPr>
      <w:r w:rsidRPr="007C0DA5">
        <w:rPr>
          <w:rFonts w:ascii="Garamond" w:hAnsi="Garamond" w:cs="Times New Roman"/>
          <w:sz w:val="24"/>
          <w:szCs w:val="24"/>
        </w:rPr>
        <w:t>Résident</w:t>
      </w:r>
      <w:r w:rsidR="009F752E" w:rsidRPr="007C0DA5">
        <w:rPr>
          <w:rFonts w:ascii="Garamond" w:hAnsi="Garamond" w:cs="Times New Roman"/>
          <w:sz w:val="24"/>
          <w:szCs w:val="24"/>
        </w:rPr>
        <w:t>(e) à ………………</w:t>
      </w:r>
      <w:proofErr w:type="gramStart"/>
      <w:r>
        <w:rPr>
          <w:rFonts w:ascii="Garamond" w:hAnsi="Garamond" w:cs="Times New Roman"/>
          <w:sz w:val="24"/>
          <w:szCs w:val="24"/>
        </w:rPr>
        <w:t>…….</w:t>
      </w:r>
      <w:proofErr w:type="gramEnd"/>
      <w:r>
        <w:rPr>
          <w:rFonts w:ascii="Garamond" w:hAnsi="Garamond" w:cs="Times New Roman"/>
          <w:sz w:val="24"/>
          <w:szCs w:val="24"/>
        </w:rPr>
        <w:t>.</w:t>
      </w:r>
      <w:r w:rsidR="009F752E" w:rsidRPr="007C0DA5">
        <w:rPr>
          <w:rFonts w:ascii="Garamond" w:hAnsi="Garamond" w:cs="Times New Roman"/>
          <w:sz w:val="24"/>
          <w:szCs w:val="24"/>
        </w:rPr>
        <w:t> </w:t>
      </w:r>
      <w:proofErr w:type="gramStart"/>
      <w:r w:rsidR="009F752E" w:rsidRPr="007C0DA5">
        <w:rPr>
          <w:rFonts w:ascii="Garamond" w:hAnsi="Garamond" w:cs="Times New Roman"/>
          <w:sz w:val="24"/>
          <w:szCs w:val="24"/>
        </w:rPr>
        <w:t>rue</w:t>
      </w:r>
      <w:proofErr w:type="gramEnd"/>
      <w:r w:rsidR="009F752E" w:rsidRPr="007C0DA5">
        <w:rPr>
          <w:rFonts w:ascii="Garamond" w:hAnsi="Garamond" w:cs="Times New Roman"/>
          <w:sz w:val="24"/>
          <w:szCs w:val="24"/>
        </w:rPr>
        <w:t xml:space="preserve"> …………………</w:t>
      </w:r>
      <w:r>
        <w:rPr>
          <w:rFonts w:ascii="Garamond" w:hAnsi="Garamond" w:cs="Times New Roman"/>
          <w:sz w:val="24"/>
          <w:szCs w:val="24"/>
        </w:rPr>
        <w:t>………….</w:t>
      </w:r>
      <w:r w:rsidR="009F752E" w:rsidRPr="007C0DA5">
        <w:rPr>
          <w:rFonts w:ascii="Garamond" w:hAnsi="Garamond" w:cs="Times New Roman"/>
          <w:sz w:val="24"/>
          <w:szCs w:val="24"/>
        </w:rPr>
        <w:t xml:space="preserve"> Pays ………</w:t>
      </w:r>
      <w:r>
        <w:rPr>
          <w:rFonts w:ascii="Garamond" w:hAnsi="Garamond" w:cs="Times New Roman"/>
          <w:sz w:val="24"/>
          <w:szCs w:val="24"/>
        </w:rPr>
        <w:t>…………….</w:t>
      </w:r>
    </w:p>
    <w:p w14:paraId="5D1E7CFB" w14:textId="701EFBB6" w:rsidR="009F752E" w:rsidRPr="007C0DA5" w:rsidRDefault="007C0DA5" w:rsidP="004A6F5E">
      <w:p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sz w:val="24"/>
          <w:szCs w:val="24"/>
        </w:rPr>
      </w:pPr>
      <w:r w:rsidRPr="007C0DA5">
        <w:rPr>
          <w:rFonts w:ascii="Garamond" w:hAnsi="Garamond" w:cs="Times New Roman"/>
          <w:sz w:val="24"/>
          <w:szCs w:val="24"/>
        </w:rPr>
        <w:t>Citoyenneté</w:t>
      </w:r>
      <w:r w:rsidR="009F752E" w:rsidRPr="007C0DA5">
        <w:rPr>
          <w:rFonts w:ascii="Garamond" w:hAnsi="Garamond" w:cs="Times New Roman"/>
          <w:sz w:val="24"/>
          <w:szCs w:val="24"/>
        </w:rPr>
        <w:t>………………………………</w:t>
      </w:r>
      <w:r>
        <w:rPr>
          <w:rFonts w:ascii="Garamond" w:hAnsi="Garamond" w:cs="Times New Roman"/>
          <w:sz w:val="24"/>
          <w:szCs w:val="24"/>
        </w:rPr>
        <w:t>………………………………………………</w:t>
      </w:r>
      <w:proofErr w:type="gramStart"/>
      <w:r>
        <w:rPr>
          <w:rFonts w:ascii="Garamond" w:hAnsi="Garamond" w:cs="Times New Roman"/>
          <w:sz w:val="24"/>
          <w:szCs w:val="24"/>
        </w:rPr>
        <w:t>……</w:t>
      </w:r>
      <w:r w:rsidR="009F752E" w:rsidRPr="007C0DA5">
        <w:rPr>
          <w:rFonts w:ascii="Garamond" w:hAnsi="Garamond" w:cs="Times New Roman"/>
          <w:sz w:val="24"/>
          <w:szCs w:val="24"/>
        </w:rPr>
        <w:t>.</w:t>
      </w:r>
      <w:proofErr w:type="gramEnd"/>
      <w:r w:rsidR="009F752E" w:rsidRPr="007C0DA5">
        <w:rPr>
          <w:rFonts w:ascii="Garamond" w:hAnsi="Garamond" w:cs="Times New Roman"/>
          <w:sz w:val="24"/>
          <w:szCs w:val="24"/>
        </w:rPr>
        <w:t>.</w:t>
      </w:r>
    </w:p>
    <w:p w14:paraId="515A7073" w14:textId="1A8F64D3" w:rsidR="00A951F3" w:rsidRDefault="007C0DA5" w:rsidP="004A6F5E">
      <w:p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sz w:val="24"/>
          <w:szCs w:val="24"/>
        </w:rPr>
      </w:pPr>
      <w:r w:rsidRPr="007C0DA5">
        <w:rPr>
          <w:rFonts w:ascii="Garamond" w:hAnsi="Garamond" w:cs="Times New Roman"/>
          <w:sz w:val="24"/>
          <w:szCs w:val="24"/>
        </w:rPr>
        <w:t>Conscient</w:t>
      </w:r>
      <w:r w:rsidR="00552064" w:rsidRPr="007C0DA5">
        <w:rPr>
          <w:rFonts w:ascii="Garamond" w:hAnsi="Garamond" w:cs="Times New Roman"/>
          <w:sz w:val="24"/>
          <w:szCs w:val="24"/>
        </w:rPr>
        <w:t>(</w:t>
      </w:r>
      <w:r w:rsidR="00A951F3" w:rsidRPr="007C0DA5">
        <w:rPr>
          <w:rFonts w:ascii="Garamond" w:hAnsi="Garamond" w:cs="Times New Roman"/>
          <w:sz w:val="24"/>
          <w:szCs w:val="24"/>
        </w:rPr>
        <w:t>e</w:t>
      </w:r>
      <w:r w:rsidR="00552064" w:rsidRPr="007C0DA5">
        <w:rPr>
          <w:rFonts w:ascii="Garamond" w:hAnsi="Garamond" w:cs="Times New Roman"/>
          <w:sz w:val="24"/>
          <w:szCs w:val="24"/>
        </w:rPr>
        <w:t>)</w:t>
      </w:r>
      <w:r w:rsidR="00A951F3" w:rsidRPr="007C0DA5">
        <w:rPr>
          <w:rFonts w:ascii="Garamond" w:hAnsi="Garamond" w:cs="Times New Roman"/>
          <w:sz w:val="24"/>
          <w:szCs w:val="24"/>
        </w:rPr>
        <w:t xml:space="preserve"> des sanctions pénales prévues à l'art.76 du D.P.R. 28.12.2000 n.445, en cas de fau</w:t>
      </w:r>
      <w:r w:rsidR="00A37FAD" w:rsidRPr="007C0DA5">
        <w:rPr>
          <w:rFonts w:ascii="Garamond" w:hAnsi="Garamond" w:cs="Times New Roman"/>
          <w:sz w:val="24"/>
          <w:szCs w:val="24"/>
        </w:rPr>
        <w:t>sses déclarations et d'informations</w:t>
      </w:r>
      <w:r w:rsidR="00A951F3" w:rsidRPr="007C0DA5">
        <w:rPr>
          <w:rFonts w:ascii="Garamond" w:hAnsi="Garamond" w:cs="Times New Roman"/>
          <w:sz w:val="24"/>
          <w:szCs w:val="24"/>
        </w:rPr>
        <w:t xml:space="preserve"> ou utilisation de faux actes</w:t>
      </w:r>
    </w:p>
    <w:p w14:paraId="0A1BB784" w14:textId="645BF3A8" w:rsidR="007078E4" w:rsidRDefault="007078E4" w:rsidP="004A6F5E">
      <w:p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369F506B" w14:textId="69ED91EF" w:rsidR="007078E4" w:rsidRPr="007C0DA5" w:rsidRDefault="000E4573" w:rsidP="004A6F5E">
      <w:p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Avec référence à l’avis de sélection …………</w:t>
      </w:r>
      <w:proofErr w:type="gramStart"/>
      <w:r>
        <w:rPr>
          <w:rFonts w:ascii="Garamond" w:hAnsi="Garamond" w:cs="Times New Roman"/>
          <w:sz w:val="24"/>
          <w:szCs w:val="24"/>
        </w:rPr>
        <w:t>…….</w:t>
      </w:r>
      <w:proofErr w:type="gramEnd"/>
      <w:r>
        <w:rPr>
          <w:rFonts w:ascii="Garamond" w:hAnsi="Garamond" w:cs="Times New Roman"/>
          <w:sz w:val="24"/>
          <w:szCs w:val="24"/>
        </w:rPr>
        <w:t>.</w:t>
      </w:r>
    </w:p>
    <w:p w14:paraId="1598CD30" w14:textId="77777777" w:rsidR="00A951F3" w:rsidRPr="007C0DA5" w:rsidRDefault="00A951F3" w:rsidP="004A6F5E">
      <w:pPr>
        <w:autoSpaceDE w:val="0"/>
        <w:autoSpaceDN w:val="0"/>
        <w:adjustRightInd w:val="0"/>
        <w:spacing w:after="0"/>
        <w:rPr>
          <w:rFonts w:ascii="Garamond" w:hAnsi="Garamond" w:cs="Times New Roman"/>
          <w:sz w:val="24"/>
          <w:szCs w:val="24"/>
        </w:rPr>
      </w:pPr>
    </w:p>
    <w:p w14:paraId="22046303" w14:textId="77777777" w:rsidR="00A951F3" w:rsidRPr="007C0DA5" w:rsidRDefault="00A951F3" w:rsidP="004A6F5E">
      <w:pPr>
        <w:autoSpaceDE w:val="0"/>
        <w:autoSpaceDN w:val="0"/>
        <w:adjustRightInd w:val="0"/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7C0DA5">
        <w:rPr>
          <w:rFonts w:ascii="Garamond" w:hAnsi="Garamond" w:cs="Times New Roman"/>
          <w:b/>
          <w:bCs/>
          <w:sz w:val="24"/>
          <w:szCs w:val="24"/>
        </w:rPr>
        <w:t xml:space="preserve">DECLARE </w:t>
      </w:r>
    </w:p>
    <w:p w14:paraId="1D5722E3" w14:textId="77777777" w:rsidR="00A37FAD" w:rsidRPr="007C0DA5" w:rsidRDefault="00A37FAD" w:rsidP="004A6F5E">
      <w:pPr>
        <w:autoSpaceDE w:val="0"/>
        <w:autoSpaceDN w:val="0"/>
        <w:adjustRightInd w:val="0"/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14EAB99B" w14:textId="663145BB" w:rsidR="009F752E" w:rsidRPr="007C0DA5" w:rsidRDefault="009F752E" w:rsidP="007C0DA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sz w:val="24"/>
          <w:szCs w:val="24"/>
        </w:rPr>
      </w:pPr>
      <w:r w:rsidRPr="007C0DA5">
        <w:rPr>
          <w:rFonts w:ascii="Garamond" w:hAnsi="Garamond" w:cs="Times New Roman"/>
          <w:sz w:val="24"/>
          <w:szCs w:val="24"/>
        </w:rPr>
        <w:t xml:space="preserve">Âge ne dépassant pas celui prévu par la réglementation locale pour la retraite au moment de la signature du </w:t>
      </w:r>
      <w:r w:rsidR="007C0DA5" w:rsidRPr="007C0DA5">
        <w:rPr>
          <w:rFonts w:ascii="Garamond" w:hAnsi="Garamond" w:cs="Times New Roman"/>
          <w:sz w:val="24"/>
          <w:szCs w:val="24"/>
        </w:rPr>
        <w:t>contrat ;</w:t>
      </w:r>
    </w:p>
    <w:p w14:paraId="247C02AA" w14:textId="6E397F3D" w:rsidR="009F752E" w:rsidRPr="007C0DA5" w:rsidRDefault="007C0DA5" w:rsidP="007C0DA5">
      <w:pPr>
        <w:pStyle w:val="ListParagraph"/>
        <w:widowControl w:val="0"/>
        <w:numPr>
          <w:ilvl w:val="0"/>
          <w:numId w:val="8"/>
        </w:numPr>
        <w:tabs>
          <w:tab w:val="left" w:pos="983"/>
        </w:tabs>
        <w:autoSpaceDE w:val="0"/>
        <w:autoSpaceDN w:val="0"/>
        <w:spacing w:after="0" w:line="240" w:lineRule="auto"/>
        <w:ind w:right="873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7C0DA5">
        <w:rPr>
          <w:rFonts w:ascii="Garamond" w:eastAsia="Calibri" w:hAnsi="Garamond"/>
          <w:sz w:val="24"/>
          <w:szCs w:val="24"/>
          <w:lang w:eastAsia="ar-SA"/>
        </w:rPr>
        <w:t>Avoir</w:t>
      </w:r>
      <w:r w:rsidR="004347B4" w:rsidRPr="007C0DA5">
        <w:rPr>
          <w:rFonts w:ascii="Garamond" w:eastAsia="Calibri" w:hAnsi="Garamond"/>
          <w:sz w:val="24"/>
          <w:szCs w:val="24"/>
          <w:lang w:eastAsia="ar-SA"/>
        </w:rPr>
        <w:t xml:space="preserve"> l’aptitude physique à l’emploi ;</w:t>
      </w:r>
    </w:p>
    <w:p w14:paraId="5B47C492" w14:textId="7ADE4719" w:rsidR="004347B4" w:rsidRPr="007C0DA5" w:rsidRDefault="007C0DA5" w:rsidP="007C0DA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7C0DA5">
        <w:rPr>
          <w:rFonts w:ascii="Garamond" w:hAnsi="Garamond" w:cs="Arial"/>
          <w:sz w:val="24"/>
          <w:szCs w:val="24"/>
        </w:rPr>
        <w:t>D’être</w:t>
      </w:r>
      <w:r w:rsidR="004347B4" w:rsidRPr="007C0DA5">
        <w:rPr>
          <w:rFonts w:ascii="Garamond" w:hAnsi="Garamond" w:cs="Arial"/>
          <w:sz w:val="24"/>
          <w:szCs w:val="24"/>
        </w:rPr>
        <w:t xml:space="preserve"> en pleine possession des droits politiques et civils ;</w:t>
      </w:r>
    </w:p>
    <w:p w14:paraId="770E4ED6" w14:textId="4857A253" w:rsidR="00957F98" w:rsidRPr="007C0DA5" w:rsidRDefault="007C0DA5" w:rsidP="007C0DA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7C0DA5">
        <w:rPr>
          <w:rFonts w:ascii="Garamond" w:hAnsi="Garamond" w:cs="Times New Roman"/>
          <w:sz w:val="24"/>
          <w:szCs w:val="24"/>
        </w:rPr>
        <w:t>L’absence</w:t>
      </w:r>
      <w:r w:rsidR="00957F98" w:rsidRPr="007C0DA5">
        <w:rPr>
          <w:rFonts w:ascii="Garamond" w:hAnsi="Garamond" w:cs="Arial"/>
          <w:sz w:val="24"/>
          <w:szCs w:val="24"/>
        </w:rPr>
        <w:t xml:space="preserve"> de culpabilité pour infraction criminelle ou </w:t>
      </w:r>
      <w:r w:rsidR="00F472AB" w:rsidRPr="007C0DA5">
        <w:rPr>
          <w:rFonts w:ascii="Garamond" w:hAnsi="Garamond" w:cs="Arial"/>
          <w:sz w:val="24"/>
          <w:szCs w:val="24"/>
        </w:rPr>
        <w:t>procédure pénale en instance ;</w:t>
      </w:r>
    </w:p>
    <w:p w14:paraId="7AF37042" w14:textId="2366CF8D" w:rsidR="005C09ED" w:rsidRPr="007C0DA5" w:rsidRDefault="007C0DA5" w:rsidP="007C0DA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sz w:val="24"/>
          <w:szCs w:val="24"/>
        </w:rPr>
      </w:pPr>
      <w:r w:rsidRPr="007C0DA5">
        <w:rPr>
          <w:rFonts w:ascii="Garamond" w:hAnsi="Garamond" w:cs="Arial"/>
          <w:sz w:val="24"/>
          <w:szCs w:val="24"/>
        </w:rPr>
        <w:t>De</w:t>
      </w:r>
      <w:r w:rsidR="00A37FAD" w:rsidRPr="007C0DA5">
        <w:rPr>
          <w:rFonts w:ascii="Garamond" w:hAnsi="Garamond" w:cs="Arial"/>
          <w:sz w:val="24"/>
          <w:szCs w:val="24"/>
        </w:rPr>
        <w:t xml:space="preserve"> n'avoir </w:t>
      </w:r>
      <w:r w:rsidR="00543EE8" w:rsidRPr="007C0DA5">
        <w:rPr>
          <w:rFonts w:ascii="Garamond" w:hAnsi="Garamond" w:cs="Arial"/>
          <w:sz w:val="24"/>
          <w:szCs w:val="24"/>
        </w:rPr>
        <w:t xml:space="preserve">aucune implication dans </w:t>
      </w:r>
      <w:r>
        <w:rPr>
          <w:rFonts w:ascii="Garamond" w:hAnsi="Garamond" w:cs="Arial"/>
          <w:sz w:val="24"/>
          <w:szCs w:val="24"/>
        </w:rPr>
        <w:t xml:space="preserve">une </w:t>
      </w:r>
      <w:r w:rsidR="00543EE8" w:rsidRPr="007C0DA5">
        <w:rPr>
          <w:rFonts w:ascii="Garamond" w:hAnsi="Garamond" w:cs="Arial"/>
          <w:sz w:val="24"/>
          <w:szCs w:val="24"/>
        </w:rPr>
        <w:t xml:space="preserve">action légale ou pénale en cours pour les crimes contre l'administration publique </w:t>
      </w:r>
      <w:r w:rsidR="00F472AB" w:rsidRPr="007C0DA5">
        <w:rPr>
          <w:rFonts w:ascii="Garamond" w:hAnsi="Garamond" w:cs="Times New Roman"/>
          <w:sz w:val="24"/>
          <w:szCs w:val="24"/>
        </w:rPr>
        <w:t>;</w:t>
      </w:r>
    </w:p>
    <w:p w14:paraId="2ACA7D90" w14:textId="0715E5C4" w:rsidR="005C09ED" w:rsidRPr="007C0DA5" w:rsidRDefault="007C0DA5" w:rsidP="007C0DA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</w:t>
      </w:r>
      <w:r w:rsidR="004D189E" w:rsidRPr="007C0DA5">
        <w:rPr>
          <w:rFonts w:ascii="Garamond" w:hAnsi="Garamond" w:cs="Times New Roman"/>
          <w:sz w:val="24"/>
          <w:szCs w:val="24"/>
        </w:rPr>
        <w:t xml:space="preserve">e </w:t>
      </w:r>
      <w:r w:rsidR="00D31B99" w:rsidRPr="007C0DA5">
        <w:rPr>
          <w:rFonts w:ascii="Garamond" w:hAnsi="Garamond" w:cs="Times New Roman"/>
          <w:sz w:val="24"/>
          <w:szCs w:val="24"/>
        </w:rPr>
        <w:t>n'</w:t>
      </w:r>
      <w:r w:rsidR="00B36E2F" w:rsidRPr="007C0DA5">
        <w:rPr>
          <w:rFonts w:ascii="Garamond" w:hAnsi="Garamond" w:cs="Times New Roman"/>
          <w:sz w:val="24"/>
          <w:szCs w:val="24"/>
        </w:rPr>
        <w:t xml:space="preserve">être </w:t>
      </w:r>
      <w:r w:rsidR="00D31B99" w:rsidRPr="007C0DA5">
        <w:rPr>
          <w:rFonts w:ascii="Garamond" w:hAnsi="Garamond" w:cs="Times New Roman"/>
          <w:sz w:val="24"/>
          <w:szCs w:val="24"/>
        </w:rPr>
        <w:t>jamais été</w:t>
      </w:r>
      <w:r w:rsidR="005C09ED" w:rsidRPr="007C0DA5">
        <w:rPr>
          <w:rFonts w:ascii="Garamond" w:hAnsi="Garamond" w:cs="Arial"/>
          <w:sz w:val="24"/>
          <w:szCs w:val="24"/>
        </w:rPr>
        <w:t xml:space="preserve"> licenc</w:t>
      </w:r>
      <w:r w:rsidR="004D189E" w:rsidRPr="007C0DA5">
        <w:rPr>
          <w:rFonts w:ascii="Garamond" w:hAnsi="Garamond" w:cs="Arial"/>
          <w:sz w:val="24"/>
          <w:szCs w:val="24"/>
        </w:rPr>
        <w:t>ié</w:t>
      </w:r>
      <w:r w:rsidR="00843E88" w:rsidRPr="007C0DA5">
        <w:rPr>
          <w:rFonts w:ascii="Garamond" w:hAnsi="Garamond" w:cs="Arial"/>
          <w:sz w:val="24"/>
          <w:szCs w:val="24"/>
        </w:rPr>
        <w:t>(</w:t>
      </w:r>
      <w:r w:rsidR="00D31B99" w:rsidRPr="007C0DA5">
        <w:rPr>
          <w:rFonts w:ascii="Garamond" w:hAnsi="Garamond" w:cs="Arial"/>
          <w:sz w:val="24"/>
          <w:szCs w:val="24"/>
        </w:rPr>
        <w:t>e</w:t>
      </w:r>
      <w:r w:rsidR="00843E88" w:rsidRPr="007C0DA5">
        <w:rPr>
          <w:rFonts w:ascii="Garamond" w:hAnsi="Garamond" w:cs="Arial"/>
          <w:sz w:val="24"/>
          <w:szCs w:val="24"/>
        </w:rPr>
        <w:t>)</w:t>
      </w:r>
      <w:r w:rsidR="004D189E" w:rsidRPr="007C0DA5">
        <w:rPr>
          <w:rFonts w:ascii="Garamond" w:hAnsi="Garamond" w:cs="Arial"/>
          <w:sz w:val="24"/>
          <w:szCs w:val="24"/>
        </w:rPr>
        <w:t xml:space="preserve"> pour faute par un bureau de l</w:t>
      </w:r>
      <w:r w:rsidR="005C09ED" w:rsidRPr="007C0DA5">
        <w:rPr>
          <w:rFonts w:ascii="Garamond" w:hAnsi="Garamond" w:cs="Arial"/>
          <w:sz w:val="24"/>
          <w:szCs w:val="24"/>
        </w:rPr>
        <w:t>'administration publique</w:t>
      </w:r>
      <w:r>
        <w:rPr>
          <w:rFonts w:ascii="Garamond" w:hAnsi="Garamond" w:cs="Arial"/>
          <w:sz w:val="24"/>
          <w:szCs w:val="24"/>
        </w:rPr>
        <w:t xml:space="preserve">, </w:t>
      </w:r>
      <w:r w:rsidR="004347B4" w:rsidRPr="007C0DA5">
        <w:rPr>
          <w:rFonts w:ascii="Garamond" w:hAnsi="Garamond" w:cs="Arial"/>
          <w:sz w:val="24"/>
          <w:szCs w:val="24"/>
        </w:rPr>
        <w:t xml:space="preserve">que ce soit en Italie ou à </w:t>
      </w:r>
      <w:r w:rsidRPr="007C0DA5">
        <w:rPr>
          <w:rFonts w:ascii="Garamond" w:hAnsi="Garamond" w:cs="Arial"/>
          <w:sz w:val="24"/>
          <w:szCs w:val="24"/>
        </w:rPr>
        <w:t>l’étranger ;</w:t>
      </w:r>
    </w:p>
    <w:p w14:paraId="66B0B301" w14:textId="4E0C93FE" w:rsidR="004347B4" w:rsidRPr="007C0DA5" w:rsidRDefault="007C0DA5" w:rsidP="007C0DA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</w:t>
      </w:r>
      <w:r w:rsidR="004347B4" w:rsidRPr="007C0DA5">
        <w:rPr>
          <w:rFonts w:ascii="Garamond" w:hAnsi="Garamond" w:cs="Arial"/>
          <w:sz w:val="24"/>
          <w:szCs w:val="24"/>
        </w:rPr>
        <w:t>’</w:t>
      </w:r>
      <w:r w:rsidRPr="007C0DA5">
        <w:rPr>
          <w:rFonts w:ascii="Garamond" w:hAnsi="Garamond" w:cs="Arial"/>
          <w:sz w:val="24"/>
          <w:szCs w:val="24"/>
        </w:rPr>
        <w:t>a</w:t>
      </w:r>
      <w:r w:rsidR="004347B4" w:rsidRPr="007C0DA5">
        <w:rPr>
          <w:rFonts w:ascii="Garamond" w:hAnsi="Garamond" w:cs="Arial"/>
          <w:sz w:val="24"/>
          <w:szCs w:val="24"/>
        </w:rPr>
        <w:t>voir obtenu un</w:t>
      </w:r>
      <w:r w:rsidRPr="007C0DA5">
        <w:rPr>
          <w:rFonts w:ascii="Garamond" w:hAnsi="Garamond" w:cs="Arial"/>
          <w:sz w:val="24"/>
          <w:szCs w:val="24"/>
        </w:rPr>
        <w:t>e maitrise</w:t>
      </w:r>
      <w:r w:rsidR="004347B4" w:rsidRPr="007C0DA5">
        <w:rPr>
          <w:rFonts w:ascii="Garamond" w:hAnsi="Garamond" w:cs="Arial"/>
          <w:sz w:val="24"/>
          <w:szCs w:val="24"/>
        </w:rPr>
        <w:t xml:space="preserve"> dans le domain</w:t>
      </w:r>
      <w:r w:rsidRPr="007C0DA5">
        <w:rPr>
          <w:rFonts w:ascii="Garamond" w:hAnsi="Garamond" w:cs="Arial"/>
          <w:sz w:val="24"/>
          <w:szCs w:val="24"/>
        </w:rPr>
        <w:t>e</w:t>
      </w:r>
      <w:r w:rsidR="004347B4" w:rsidRPr="007C0DA5">
        <w:rPr>
          <w:rFonts w:ascii="Garamond" w:hAnsi="Garamond" w:cs="Arial"/>
          <w:sz w:val="24"/>
          <w:szCs w:val="24"/>
        </w:rPr>
        <w:t xml:space="preserve"> suivant</w:t>
      </w:r>
      <w:r>
        <w:rPr>
          <w:rFonts w:ascii="Garamond" w:hAnsi="Garamond" w:cs="Arial"/>
          <w:sz w:val="24"/>
          <w:szCs w:val="24"/>
        </w:rPr>
        <w:t>……………………………………</w:t>
      </w:r>
    </w:p>
    <w:p w14:paraId="23D018AA" w14:textId="7A9F2065" w:rsidR="004347B4" w:rsidRPr="007C0DA5" w:rsidRDefault="004347B4" w:rsidP="007C0DA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7C0DA5">
        <w:rPr>
          <w:rFonts w:ascii="Garamond" w:hAnsi="Garamond" w:cs="Arial"/>
          <w:sz w:val="24"/>
          <w:szCs w:val="24"/>
        </w:rPr>
        <w:t xml:space="preserve">Outre la connaissance de la langue italienne (niveau C2), </w:t>
      </w:r>
      <w:r w:rsidR="007C0DA5" w:rsidRPr="007C0DA5">
        <w:rPr>
          <w:rFonts w:ascii="Garamond" w:hAnsi="Garamond" w:cs="Arial"/>
          <w:sz w:val="24"/>
          <w:szCs w:val="24"/>
        </w:rPr>
        <w:t>de disposer d’</w:t>
      </w:r>
      <w:r w:rsidRPr="007C0DA5">
        <w:rPr>
          <w:rFonts w:ascii="Garamond" w:hAnsi="Garamond" w:cs="Arial"/>
          <w:sz w:val="24"/>
          <w:szCs w:val="24"/>
        </w:rPr>
        <w:t xml:space="preserve">une connaissance écrite et orale du français au niveau </w:t>
      </w:r>
      <w:proofErr w:type="gramStart"/>
      <w:r w:rsidR="007C0DA5">
        <w:rPr>
          <w:rFonts w:ascii="Garamond" w:hAnsi="Garamond" w:cs="Arial"/>
          <w:sz w:val="24"/>
          <w:szCs w:val="24"/>
        </w:rPr>
        <w:t>…..</w:t>
      </w:r>
      <w:r w:rsidRPr="007C0DA5">
        <w:rPr>
          <w:rFonts w:ascii="Garamond" w:hAnsi="Garamond" w:cs="Arial"/>
          <w:sz w:val="24"/>
          <w:szCs w:val="24"/>
        </w:rPr>
        <w:t>..</w:t>
      </w:r>
      <w:proofErr w:type="gramEnd"/>
      <w:r w:rsidRPr="007C0DA5">
        <w:rPr>
          <w:rFonts w:ascii="Garamond" w:hAnsi="Garamond" w:cs="Arial"/>
          <w:sz w:val="24"/>
          <w:szCs w:val="24"/>
        </w:rPr>
        <w:t xml:space="preserve">. </w:t>
      </w:r>
      <w:proofErr w:type="gramStart"/>
      <w:r w:rsidRPr="007C0DA5">
        <w:rPr>
          <w:rFonts w:ascii="Garamond" w:hAnsi="Garamond" w:cs="Arial"/>
          <w:sz w:val="24"/>
          <w:szCs w:val="24"/>
        </w:rPr>
        <w:t>et</w:t>
      </w:r>
      <w:proofErr w:type="gramEnd"/>
      <w:r w:rsidRPr="007C0DA5">
        <w:rPr>
          <w:rFonts w:ascii="Garamond" w:hAnsi="Garamond" w:cs="Arial"/>
          <w:sz w:val="24"/>
          <w:szCs w:val="24"/>
        </w:rPr>
        <w:t xml:space="preserve"> une connaissance écrite et orale de l'anglais au niveau ....</w:t>
      </w:r>
      <w:r w:rsidR="007C0DA5">
        <w:rPr>
          <w:rFonts w:ascii="Garamond" w:hAnsi="Garamond" w:cs="Arial"/>
          <w:sz w:val="24"/>
          <w:szCs w:val="24"/>
        </w:rPr>
        <w:t>....</w:t>
      </w:r>
      <w:r w:rsidRPr="007C0DA5">
        <w:rPr>
          <w:rFonts w:ascii="Garamond" w:hAnsi="Garamond" w:cs="Arial"/>
          <w:sz w:val="24"/>
          <w:szCs w:val="24"/>
        </w:rPr>
        <w:t xml:space="preserve">... </w:t>
      </w:r>
      <w:proofErr w:type="gramStart"/>
      <w:r w:rsidRPr="007C0DA5">
        <w:rPr>
          <w:rFonts w:ascii="Garamond" w:hAnsi="Garamond" w:cs="Arial"/>
          <w:sz w:val="24"/>
          <w:szCs w:val="24"/>
        </w:rPr>
        <w:t>du</w:t>
      </w:r>
      <w:proofErr w:type="gramEnd"/>
      <w:r w:rsidRPr="007C0DA5">
        <w:rPr>
          <w:rFonts w:ascii="Garamond" w:hAnsi="Garamond" w:cs="Arial"/>
          <w:sz w:val="24"/>
          <w:szCs w:val="24"/>
        </w:rPr>
        <w:t xml:space="preserve"> Cadre </w:t>
      </w:r>
      <w:r w:rsidR="007C0DA5" w:rsidRPr="007C0DA5">
        <w:rPr>
          <w:rFonts w:ascii="Garamond" w:hAnsi="Garamond" w:cs="Arial"/>
          <w:sz w:val="24"/>
          <w:szCs w:val="24"/>
        </w:rPr>
        <w:t>E</w:t>
      </w:r>
      <w:r w:rsidRPr="007C0DA5">
        <w:rPr>
          <w:rFonts w:ascii="Garamond" w:hAnsi="Garamond" w:cs="Arial"/>
          <w:sz w:val="24"/>
          <w:szCs w:val="24"/>
        </w:rPr>
        <w:t>uropéen commun de référence pour les langues ;</w:t>
      </w:r>
    </w:p>
    <w:p w14:paraId="014EE96F" w14:textId="787F44BA" w:rsidR="004347B4" w:rsidRPr="007C0DA5" w:rsidRDefault="007C0DA5" w:rsidP="007C0DA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7C0DA5">
        <w:rPr>
          <w:rFonts w:ascii="Garamond" w:hAnsi="Garamond" w:cs="Arial"/>
          <w:sz w:val="24"/>
          <w:szCs w:val="24"/>
        </w:rPr>
        <w:t xml:space="preserve">De disposer d’une bonne </w:t>
      </w:r>
      <w:r w:rsidRPr="007C0DA5">
        <w:rPr>
          <w:rFonts w:ascii="Garamond" w:eastAsia="Calibri" w:hAnsi="Garamond"/>
          <w:sz w:val="24"/>
          <w:szCs w:val="24"/>
          <w:lang w:eastAsia="ar-SA"/>
        </w:rPr>
        <w:t>maitrise des principaux outils informatiques </w:t>
      </w:r>
      <w:r w:rsidR="004347B4" w:rsidRPr="007C0DA5">
        <w:rPr>
          <w:rFonts w:ascii="Garamond" w:hAnsi="Garamond" w:cs="Arial"/>
          <w:sz w:val="24"/>
          <w:szCs w:val="24"/>
        </w:rPr>
        <w:t>;</w:t>
      </w:r>
    </w:p>
    <w:p w14:paraId="75AC671F" w14:textId="54D48F3D" w:rsidR="004347B4" w:rsidRPr="007C0DA5" w:rsidRDefault="007C0DA5" w:rsidP="007C0DA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7C0DA5">
        <w:rPr>
          <w:rFonts w:ascii="Garamond" w:hAnsi="Garamond" w:cs="Arial"/>
          <w:sz w:val="24"/>
          <w:szCs w:val="24"/>
        </w:rPr>
        <w:t xml:space="preserve">De disposer </w:t>
      </w:r>
      <w:proofErr w:type="gramStart"/>
      <w:r w:rsidRPr="007C0DA5">
        <w:rPr>
          <w:rFonts w:ascii="Garamond" w:hAnsi="Garamond" w:cs="Arial"/>
          <w:sz w:val="24"/>
          <w:szCs w:val="24"/>
        </w:rPr>
        <w:t xml:space="preserve">d’ </w:t>
      </w:r>
      <w:r w:rsidR="004347B4" w:rsidRPr="007C0DA5">
        <w:rPr>
          <w:rFonts w:ascii="Garamond" w:hAnsi="Garamond" w:cs="Arial"/>
          <w:sz w:val="24"/>
          <w:szCs w:val="24"/>
        </w:rPr>
        <w:t>une</w:t>
      </w:r>
      <w:proofErr w:type="gramEnd"/>
      <w:r w:rsidR="004347B4" w:rsidRPr="007C0DA5">
        <w:rPr>
          <w:rFonts w:ascii="Garamond" w:hAnsi="Garamond" w:cs="Arial"/>
          <w:sz w:val="24"/>
          <w:szCs w:val="24"/>
        </w:rPr>
        <w:t xml:space="preserve"> expérience professionnelle d'au moins 5 ans dans la fonction indiquée dans le présent appel à candidatures.</w:t>
      </w:r>
    </w:p>
    <w:p w14:paraId="40337D35" w14:textId="77777777" w:rsidR="001D4CE3" w:rsidRPr="007C0DA5" w:rsidRDefault="001D4CE3" w:rsidP="004A6F5E">
      <w:pPr>
        <w:autoSpaceDE w:val="0"/>
        <w:autoSpaceDN w:val="0"/>
        <w:adjustRightInd w:val="0"/>
        <w:spacing w:after="0"/>
        <w:rPr>
          <w:rFonts w:ascii="Garamond" w:hAnsi="Garamond" w:cs="Arial"/>
          <w:i/>
          <w:sz w:val="24"/>
          <w:szCs w:val="24"/>
        </w:rPr>
      </w:pPr>
    </w:p>
    <w:p w14:paraId="12572004" w14:textId="77777777" w:rsidR="00A951F3" w:rsidRPr="007C0DA5" w:rsidRDefault="00A951F3" w:rsidP="004A6F5E">
      <w:pPr>
        <w:autoSpaceDE w:val="0"/>
        <w:autoSpaceDN w:val="0"/>
        <w:adjustRightInd w:val="0"/>
        <w:spacing w:after="0"/>
        <w:rPr>
          <w:rFonts w:ascii="Garamond" w:hAnsi="Garamond" w:cs="Times New Roman"/>
          <w:sz w:val="24"/>
          <w:szCs w:val="24"/>
        </w:rPr>
      </w:pPr>
    </w:p>
    <w:p w14:paraId="3373F10D" w14:textId="77777777" w:rsidR="00770819" w:rsidRPr="007C0DA5" w:rsidRDefault="00770819" w:rsidP="004A6F5E">
      <w:pPr>
        <w:autoSpaceDE w:val="0"/>
        <w:autoSpaceDN w:val="0"/>
        <w:adjustRightInd w:val="0"/>
        <w:spacing w:after="0"/>
        <w:rPr>
          <w:rFonts w:ascii="Garamond" w:hAnsi="Garamond" w:cs="Times New Roman"/>
          <w:sz w:val="24"/>
          <w:szCs w:val="24"/>
        </w:rPr>
      </w:pPr>
    </w:p>
    <w:p w14:paraId="01F35106" w14:textId="77777777" w:rsidR="00770819" w:rsidRPr="007C0DA5" w:rsidRDefault="00770819" w:rsidP="004A6F5E">
      <w:pPr>
        <w:autoSpaceDE w:val="0"/>
        <w:autoSpaceDN w:val="0"/>
        <w:adjustRightInd w:val="0"/>
        <w:spacing w:after="0"/>
        <w:rPr>
          <w:rFonts w:ascii="Garamond" w:hAnsi="Garamond" w:cs="Times New Roman"/>
          <w:sz w:val="24"/>
          <w:szCs w:val="24"/>
        </w:rPr>
      </w:pPr>
      <w:r w:rsidRPr="007C0DA5">
        <w:rPr>
          <w:rFonts w:ascii="Garamond" w:hAnsi="Garamond" w:cs="Times New Roman"/>
          <w:sz w:val="24"/>
          <w:szCs w:val="24"/>
        </w:rPr>
        <w:t>Lieu et date</w:t>
      </w:r>
    </w:p>
    <w:p w14:paraId="6E7809BA" w14:textId="77777777" w:rsidR="00770819" w:rsidRPr="007C0DA5" w:rsidRDefault="00770819" w:rsidP="004A6F5E">
      <w:pPr>
        <w:autoSpaceDE w:val="0"/>
        <w:autoSpaceDN w:val="0"/>
        <w:adjustRightInd w:val="0"/>
        <w:spacing w:after="0"/>
        <w:rPr>
          <w:rFonts w:ascii="Garamond" w:hAnsi="Garamond" w:cs="Times New Roman"/>
          <w:sz w:val="24"/>
          <w:szCs w:val="24"/>
        </w:rPr>
      </w:pPr>
    </w:p>
    <w:p w14:paraId="0E1A0768" w14:textId="77777777" w:rsidR="001A42E1" w:rsidRPr="007C0DA5" w:rsidRDefault="001A42E1" w:rsidP="004A6F5E">
      <w:pPr>
        <w:autoSpaceDE w:val="0"/>
        <w:autoSpaceDN w:val="0"/>
        <w:adjustRightInd w:val="0"/>
        <w:spacing w:after="0"/>
        <w:rPr>
          <w:rFonts w:ascii="Garamond" w:hAnsi="Garamond" w:cs="Times New Roman"/>
          <w:sz w:val="24"/>
          <w:szCs w:val="24"/>
        </w:rPr>
      </w:pPr>
    </w:p>
    <w:p w14:paraId="179ADB4E" w14:textId="77777777" w:rsidR="00A951F3" w:rsidRPr="007C0DA5" w:rsidRDefault="00770819" w:rsidP="006A343A">
      <w:pPr>
        <w:autoSpaceDE w:val="0"/>
        <w:autoSpaceDN w:val="0"/>
        <w:adjustRightInd w:val="0"/>
        <w:spacing w:after="0"/>
        <w:ind w:left="5664" w:firstLine="708"/>
        <w:rPr>
          <w:rFonts w:ascii="Garamond" w:hAnsi="Garamond" w:cs="Times New Roman"/>
          <w:sz w:val="24"/>
          <w:szCs w:val="24"/>
        </w:rPr>
      </w:pPr>
      <w:r w:rsidRPr="007C0DA5">
        <w:rPr>
          <w:rFonts w:ascii="Garamond" w:hAnsi="Garamond" w:cs="Times New Roman"/>
          <w:sz w:val="24"/>
          <w:szCs w:val="24"/>
        </w:rPr>
        <w:t>Le/</w:t>
      </w:r>
      <w:r w:rsidR="001D4CE3" w:rsidRPr="007C0DA5">
        <w:rPr>
          <w:rFonts w:ascii="Garamond" w:hAnsi="Garamond" w:cs="Times New Roman"/>
          <w:sz w:val="24"/>
          <w:szCs w:val="24"/>
        </w:rPr>
        <w:t>La déclarant</w:t>
      </w:r>
      <w:r w:rsidRPr="007C0DA5">
        <w:rPr>
          <w:rFonts w:ascii="Garamond" w:hAnsi="Garamond" w:cs="Times New Roman"/>
          <w:sz w:val="24"/>
          <w:szCs w:val="24"/>
        </w:rPr>
        <w:t>(</w:t>
      </w:r>
      <w:r w:rsidR="001D4CE3" w:rsidRPr="007C0DA5">
        <w:rPr>
          <w:rFonts w:ascii="Garamond" w:hAnsi="Garamond" w:cs="Times New Roman"/>
          <w:sz w:val="24"/>
          <w:szCs w:val="24"/>
        </w:rPr>
        <w:t>e</w:t>
      </w:r>
      <w:r w:rsidRPr="007C0DA5">
        <w:rPr>
          <w:rFonts w:ascii="Garamond" w:hAnsi="Garamond" w:cs="Times New Roman"/>
          <w:sz w:val="24"/>
          <w:szCs w:val="24"/>
        </w:rPr>
        <w:t xml:space="preserve">) </w:t>
      </w:r>
    </w:p>
    <w:p w14:paraId="2ADBED7E" w14:textId="77777777" w:rsidR="001D4CE3" w:rsidRPr="00F472AB" w:rsidRDefault="001D4CE3" w:rsidP="004A6F5E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</w:p>
    <w:p w14:paraId="5232D06A" w14:textId="77777777" w:rsidR="002A139A" w:rsidRPr="007409DD" w:rsidRDefault="002A139A" w:rsidP="004A6F5E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14:paraId="027263F4" w14:textId="77777777" w:rsidR="002A139A" w:rsidRPr="007409DD" w:rsidRDefault="002A139A" w:rsidP="004A6F5E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14:paraId="79713B43" w14:textId="77777777" w:rsidR="002A139A" w:rsidRPr="007409DD" w:rsidRDefault="002A139A" w:rsidP="004A6F5E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14:paraId="07FB7F51" w14:textId="77777777" w:rsidR="00722F43" w:rsidRDefault="006F4572" w:rsidP="004A6F5E"/>
    <w:sectPr w:rsidR="00722F43" w:rsidSect="00185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CB8252C"/>
    <w:multiLevelType w:val="hybridMultilevel"/>
    <w:tmpl w:val="7C3EC17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5B1BD1"/>
    <w:multiLevelType w:val="hybridMultilevel"/>
    <w:tmpl w:val="C26E8630"/>
    <w:lvl w:ilvl="0" w:tplc="13B0A16C">
      <w:numFmt w:val="bullet"/>
      <w:lvlText w:val="-"/>
      <w:lvlJc w:val="left"/>
      <w:pPr>
        <w:ind w:left="720" w:hanging="360"/>
      </w:pPr>
      <w:rPr>
        <w:rFonts w:ascii="Segoe UI" w:hAnsi="Segoe UI" w:hint="default"/>
        <w:b/>
        <w:color w:val="212121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3493D"/>
    <w:multiLevelType w:val="hybridMultilevel"/>
    <w:tmpl w:val="21EEF0B8"/>
    <w:lvl w:ilvl="0" w:tplc="6C8A8030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A5433"/>
    <w:multiLevelType w:val="hybridMultilevel"/>
    <w:tmpl w:val="A9B0583A"/>
    <w:lvl w:ilvl="0" w:tplc="04100017">
      <w:start w:val="1"/>
      <w:numFmt w:val="lowerLetter"/>
      <w:lvlText w:val="%1)"/>
      <w:lvlJc w:val="left"/>
      <w:pPr>
        <w:ind w:left="734" w:hanging="360"/>
      </w:pPr>
    </w:lvl>
    <w:lvl w:ilvl="1" w:tplc="040C0019">
      <w:start w:val="1"/>
      <w:numFmt w:val="lowerLetter"/>
      <w:lvlText w:val="%2."/>
      <w:lvlJc w:val="left"/>
      <w:pPr>
        <w:ind w:left="1454" w:hanging="360"/>
      </w:pPr>
    </w:lvl>
    <w:lvl w:ilvl="2" w:tplc="040C001B">
      <w:start w:val="1"/>
      <w:numFmt w:val="lowerRoman"/>
      <w:lvlText w:val="%3."/>
      <w:lvlJc w:val="right"/>
      <w:pPr>
        <w:ind w:left="2174" w:hanging="180"/>
      </w:pPr>
    </w:lvl>
    <w:lvl w:ilvl="3" w:tplc="040C000F">
      <w:start w:val="1"/>
      <w:numFmt w:val="decimal"/>
      <w:lvlText w:val="%4."/>
      <w:lvlJc w:val="left"/>
      <w:pPr>
        <w:ind w:left="2894" w:hanging="360"/>
      </w:pPr>
    </w:lvl>
    <w:lvl w:ilvl="4" w:tplc="040C0019">
      <w:start w:val="1"/>
      <w:numFmt w:val="lowerLetter"/>
      <w:lvlText w:val="%5."/>
      <w:lvlJc w:val="left"/>
      <w:pPr>
        <w:ind w:left="3614" w:hanging="360"/>
      </w:pPr>
    </w:lvl>
    <w:lvl w:ilvl="5" w:tplc="040C001B">
      <w:start w:val="1"/>
      <w:numFmt w:val="lowerRoman"/>
      <w:lvlText w:val="%6."/>
      <w:lvlJc w:val="right"/>
      <w:pPr>
        <w:ind w:left="4334" w:hanging="180"/>
      </w:pPr>
    </w:lvl>
    <w:lvl w:ilvl="6" w:tplc="040C000F">
      <w:start w:val="1"/>
      <w:numFmt w:val="decimal"/>
      <w:lvlText w:val="%7."/>
      <w:lvlJc w:val="left"/>
      <w:pPr>
        <w:ind w:left="5054" w:hanging="360"/>
      </w:pPr>
    </w:lvl>
    <w:lvl w:ilvl="7" w:tplc="040C0019">
      <w:start w:val="1"/>
      <w:numFmt w:val="lowerLetter"/>
      <w:lvlText w:val="%8."/>
      <w:lvlJc w:val="left"/>
      <w:pPr>
        <w:ind w:left="5774" w:hanging="360"/>
      </w:pPr>
    </w:lvl>
    <w:lvl w:ilvl="8" w:tplc="040C001B">
      <w:start w:val="1"/>
      <w:numFmt w:val="lowerRoman"/>
      <w:lvlText w:val="%9."/>
      <w:lvlJc w:val="right"/>
      <w:pPr>
        <w:ind w:left="6494" w:hanging="180"/>
      </w:pPr>
    </w:lvl>
  </w:abstractNum>
  <w:abstractNum w:abstractNumId="7" w15:restartNumberingAfterBreak="0">
    <w:nsid w:val="6A354229"/>
    <w:multiLevelType w:val="hybridMultilevel"/>
    <w:tmpl w:val="CA58115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39A"/>
    <w:rsid w:val="00096A6B"/>
    <w:rsid w:val="000E4573"/>
    <w:rsid w:val="00185617"/>
    <w:rsid w:val="001A42E1"/>
    <w:rsid w:val="001D4CE3"/>
    <w:rsid w:val="002740B5"/>
    <w:rsid w:val="002A139A"/>
    <w:rsid w:val="002D20EE"/>
    <w:rsid w:val="00344EF8"/>
    <w:rsid w:val="003A6C72"/>
    <w:rsid w:val="004347B4"/>
    <w:rsid w:val="004A6F5E"/>
    <w:rsid w:val="004D189E"/>
    <w:rsid w:val="004E3C62"/>
    <w:rsid w:val="004F2C05"/>
    <w:rsid w:val="00543EE8"/>
    <w:rsid w:val="00552064"/>
    <w:rsid w:val="005C09ED"/>
    <w:rsid w:val="00621CDB"/>
    <w:rsid w:val="00674A9F"/>
    <w:rsid w:val="0069148D"/>
    <w:rsid w:val="006A343A"/>
    <w:rsid w:val="006F4572"/>
    <w:rsid w:val="007078E4"/>
    <w:rsid w:val="007252D4"/>
    <w:rsid w:val="007409DD"/>
    <w:rsid w:val="00770819"/>
    <w:rsid w:val="007C0DA5"/>
    <w:rsid w:val="00843E88"/>
    <w:rsid w:val="008D1D4B"/>
    <w:rsid w:val="008F0E6F"/>
    <w:rsid w:val="00957F98"/>
    <w:rsid w:val="00976DD7"/>
    <w:rsid w:val="0099780E"/>
    <w:rsid w:val="009B2395"/>
    <w:rsid w:val="009F6A01"/>
    <w:rsid w:val="009F752E"/>
    <w:rsid w:val="00A37FAD"/>
    <w:rsid w:val="00A951F3"/>
    <w:rsid w:val="00AC50A7"/>
    <w:rsid w:val="00AE1C7F"/>
    <w:rsid w:val="00B36E2F"/>
    <w:rsid w:val="00BD719D"/>
    <w:rsid w:val="00BE3AB0"/>
    <w:rsid w:val="00C16C60"/>
    <w:rsid w:val="00C51B1A"/>
    <w:rsid w:val="00CC1A66"/>
    <w:rsid w:val="00D04AC4"/>
    <w:rsid w:val="00D253AE"/>
    <w:rsid w:val="00D31B99"/>
    <w:rsid w:val="00D32EA3"/>
    <w:rsid w:val="00DA1A28"/>
    <w:rsid w:val="00E91A07"/>
    <w:rsid w:val="00ED3566"/>
    <w:rsid w:val="00F472AB"/>
    <w:rsid w:val="00F53582"/>
    <w:rsid w:val="00F8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5ACBC2"/>
  <w15:docId w15:val="{242A1081-39D3-43A5-8768-46EDD587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RD Bullet List,References,Bullets,Numbered List Paragraph,ReferencesCxSpLast,Paragraphe de liste1,Paragraphe de liste11,L_4,Paragraphe de liste4,Glossaire,liste de tableaux"/>
    <w:basedOn w:val="Normal"/>
    <w:link w:val="ListParagraphChar"/>
    <w:uiPriority w:val="1"/>
    <w:qFormat/>
    <w:rsid w:val="004D189E"/>
    <w:pPr>
      <w:ind w:left="720"/>
      <w:contextualSpacing/>
    </w:pPr>
  </w:style>
  <w:style w:type="character" w:customStyle="1" w:styleId="WW8Num1z0">
    <w:name w:val="WW8Num1z0"/>
    <w:rsid w:val="004D189E"/>
    <w:rPr>
      <w:rFonts w:ascii="Arial" w:hAnsi="Arial" w:cs="Arial"/>
    </w:rPr>
  </w:style>
  <w:style w:type="character" w:customStyle="1" w:styleId="ListParagraphChar">
    <w:name w:val="List Paragraph Char"/>
    <w:aliases w:val="IRD Bullet List Char,References Char,Bullets Char,Numbered List Paragraph Char,ReferencesCxSpLast Char,Paragraphe de liste1 Char,Paragraphe de liste11 Char,L_4 Char,Paragraphe de liste4 Char,Glossaire Char,liste de tableaux Char"/>
    <w:link w:val="ListParagraph"/>
    <w:uiPriority w:val="1"/>
    <w:locked/>
    <w:rsid w:val="00434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1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Pierpaolo Crivellaro</cp:lastModifiedBy>
  <cp:revision>2</cp:revision>
  <cp:lastPrinted>2019-02-02T09:51:00Z</cp:lastPrinted>
  <dcterms:created xsi:type="dcterms:W3CDTF">2021-08-30T17:36:00Z</dcterms:created>
  <dcterms:modified xsi:type="dcterms:W3CDTF">2021-08-30T17:36:00Z</dcterms:modified>
</cp:coreProperties>
</file>