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6F" w:rsidRPr="00F472AB" w:rsidRDefault="008F0E6F" w:rsidP="008F0E6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lang w:val="en-US"/>
        </w:rPr>
      </w:pPr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DECLARATION </w:t>
      </w:r>
    </w:p>
    <w:p w:rsidR="002A139A" w:rsidRDefault="008F0E6F" w:rsidP="008F0E6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lang w:val="en-US"/>
        </w:rPr>
      </w:pPr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>(Art.</w:t>
      </w:r>
      <w:r w:rsidR="004A6F5E"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 </w:t>
      </w:r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46 D.P.R. 28 </w:t>
      </w:r>
      <w:proofErr w:type="spellStart"/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>déc</w:t>
      </w:r>
      <w:proofErr w:type="spellEnd"/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>. 2000, n.</w:t>
      </w:r>
      <w:r w:rsidR="0099780E">
        <w:rPr>
          <w:rFonts w:ascii="Georgia" w:hAnsi="Georgia" w:cs="Times New Roman"/>
          <w:b/>
          <w:bCs/>
          <w:sz w:val="24"/>
          <w:szCs w:val="24"/>
          <w:lang w:val="en-US"/>
        </w:rPr>
        <w:t xml:space="preserve"> </w:t>
      </w:r>
      <w:r w:rsidRPr="00F472AB">
        <w:rPr>
          <w:rFonts w:ascii="Georgia" w:hAnsi="Georgia" w:cs="Times New Roman"/>
          <w:b/>
          <w:bCs/>
          <w:sz w:val="24"/>
          <w:szCs w:val="24"/>
          <w:lang w:val="en-US"/>
        </w:rPr>
        <w:t>445)</w:t>
      </w:r>
    </w:p>
    <w:p w:rsidR="004A6F5E" w:rsidRPr="00F472AB" w:rsidRDefault="004A6F5E" w:rsidP="008F0E6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4"/>
          <w:szCs w:val="24"/>
          <w:lang w:val="en-US"/>
        </w:rPr>
      </w:pPr>
    </w:p>
    <w:p w:rsidR="002A139A" w:rsidRPr="00F472AB" w:rsidRDefault="002A139A" w:rsidP="002A139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</w:p>
    <w:p w:rsidR="00A951F3" w:rsidRPr="00A37FAD" w:rsidRDefault="00A951F3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 w:rsidRPr="00A37FAD">
        <w:rPr>
          <w:rFonts w:ascii="Georgia" w:hAnsi="Georgia" w:cs="Times New Roman"/>
          <w:sz w:val="24"/>
          <w:szCs w:val="24"/>
        </w:rPr>
        <w:t>La</w:t>
      </w:r>
      <w:r w:rsidR="00843E88">
        <w:rPr>
          <w:rFonts w:ascii="Georgia" w:hAnsi="Georgia" w:cs="Times New Roman"/>
          <w:sz w:val="24"/>
          <w:szCs w:val="24"/>
        </w:rPr>
        <w:t>/le</w:t>
      </w:r>
      <w:r w:rsidRPr="00A37FAD">
        <w:rPr>
          <w:rFonts w:ascii="Georgia" w:hAnsi="Georgia" w:cs="Times New Roman"/>
          <w:sz w:val="24"/>
          <w:szCs w:val="24"/>
        </w:rPr>
        <w:t xml:space="preserve"> soussigné</w:t>
      </w:r>
      <w:r w:rsidR="00843E88">
        <w:rPr>
          <w:rFonts w:ascii="Georgia" w:hAnsi="Georgia" w:cs="Times New Roman"/>
          <w:sz w:val="24"/>
          <w:szCs w:val="24"/>
        </w:rPr>
        <w:t>(e)</w:t>
      </w:r>
      <w:r w:rsidR="006A343A">
        <w:rPr>
          <w:rFonts w:ascii="Georgia" w:hAnsi="Georgia" w:cs="Times New Roman"/>
          <w:sz w:val="24"/>
          <w:szCs w:val="24"/>
        </w:rPr>
        <w:t>………………………………………………………………………………</w:t>
      </w:r>
      <w:r w:rsidRPr="00A37FAD">
        <w:rPr>
          <w:rFonts w:ascii="Georgia" w:hAnsi="Georgia" w:cs="Times New Roman"/>
          <w:sz w:val="24"/>
          <w:szCs w:val="24"/>
        </w:rPr>
        <w:t>conscient</w:t>
      </w:r>
      <w:r w:rsidR="00552064">
        <w:rPr>
          <w:rFonts w:ascii="Georgia" w:hAnsi="Georgia" w:cs="Times New Roman"/>
          <w:sz w:val="24"/>
          <w:szCs w:val="24"/>
        </w:rPr>
        <w:t>(</w:t>
      </w:r>
      <w:r w:rsidRPr="00A37FAD">
        <w:rPr>
          <w:rFonts w:ascii="Georgia" w:hAnsi="Georgia" w:cs="Times New Roman"/>
          <w:sz w:val="24"/>
          <w:szCs w:val="24"/>
        </w:rPr>
        <w:t>e</w:t>
      </w:r>
      <w:r w:rsidR="00552064">
        <w:rPr>
          <w:rFonts w:ascii="Georgia" w:hAnsi="Georgia" w:cs="Times New Roman"/>
          <w:sz w:val="24"/>
          <w:szCs w:val="24"/>
        </w:rPr>
        <w:t>)</w:t>
      </w:r>
      <w:r w:rsidRPr="00A37FAD">
        <w:rPr>
          <w:rFonts w:ascii="Georgia" w:hAnsi="Georgia" w:cs="Times New Roman"/>
          <w:sz w:val="24"/>
          <w:szCs w:val="24"/>
        </w:rPr>
        <w:t xml:space="preserve"> des sanctions pénales prévues à </w:t>
      </w:r>
      <w:r w:rsidRPr="00F472AB">
        <w:rPr>
          <w:rFonts w:ascii="Georgia" w:hAnsi="Georgia" w:cs="Times New Roman"/>
          <w:sz w:val="24"/>
          <w:szCs w:val="24"/>
        </w:rPr>
        <w:t>l'art.76</w:t>
      </w:r>
      <w:r w:rsidRPr="00A37FAD">
        <w:rPr>
          <w:rFonts w:ascii="Georgia" w:hAnsi="Georgia" w:cs="Times New Roman"/>
          <w:sz w:val="24"/>
          <w:szCs w:val="24"/>
        </w:rPr>
        <w:t xml:space="preserve"> du D.P.R. 28.12.2000 n.445, en cas de fau</w:t>
      </w:r>
      <w:r w:rsidR="00A37FAD">
        <w:rPr>
          <w:rFonts w:ascii="Georgia" w:hAnsi="Georgia" w:cs="Times New Roman"/>
          <w:sz w:val="24"/>
          <w:szCs w:val="24"/>
        </w:rPr>
        <w:t>sses déclarations et d'informations</w:t>
      </w:r>
      <w:r w:rsidRPr="00A37FAD">
        <w:rPr>
          <w:rFonts w:ascii="Georgia" w:hAnsi="Georgia" w:cs="Times New Roman"/>
          <w:sz w:val="24"/>
          <w:szCs w:val="24"/>
        </w:rPr>
        <w:t xml:space="preserve"> ou utilisation de faux actes</w:t>
      </w:r>
    </w:p>
    <w:p w:rsidR="00A951F3" w:rsidRPr="00A37FAD" w:rsidRDefault="00A951F3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A951F3" w:rsidRPr="004D189E" w:rsidRDefault="00A951F3" w:rsidP="004A6F5E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4D189E">
        <w:rPr>
          <w:rFonts w:ascii="Georgia" w:hAnsi="Georgia" w:cs="Times New Roman"/>
          <w:b/>
          <w:bCs/>
          <w:sz w:val="24"/>
          <w:szCs w:val="24"/>
        </w:rPr>
        <w:t xml:space="preserve">DECLARE </w:t>
      </w:r>
    </w:p>
    <w:p w:rsidR="00A37FAD" w:rsidRPr="004D189E" w:rsidRDefault="00A37FAD" w:rsidP="004A6F5E">
      <w:pPr>
        <w:autoSpaceDE w:val="0"/>
        <w:autoSpaceDN w:val="0"/>
        <w:adjustRightInd w:val="0"/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1A42E1" w:rsidRDefault="003A6C72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 w:rsidRPr="00A37FAD">
        <w:rPr>
          <w:rFonts w:ascii="Georgia" w:hAnsi="Georgia" w:cs="Times New Roman"/>
          <w:sz w:val="24"/>
          <w:szCs w:val="24"/>
        </w:rPr>
        <w:t xml:space="preserve">- </w:t>
      </w:r>
      <w:r w:rsidR="001A42E1">
        <w:rPr>
          <w:rFonts w:ascii="Georgia" w:hAnsi="Georgia" w:cs="Times New Roman"/>
          <w:sz w:val="24"/>
          <w:szCs w:val="24"/>
        </w:rPr>
        <w:t xml:space="preserve"> d’être né</w:t>
      </w:r>
      <w:r w:rsidR="00843E88">
        <w:rPr>
          <w:rFonts w:ascii="Georgia" w:hAnsi="Georgia" w:cs="Times New Roman"/>
          <w:sz w:val="24"/>
          <w:szCs w:val="24"/>
        </w:rPr>
        <w:t>(</w:t>
      </w:r>
      <w:r w:rsidR="001A42E1">
        <w:rPr>
          <w:rFonts w:ascii="Georgia" w:hAnsi="Georgia" w:cs="Times New Roman"/>
          <w:sz w:val="24"/>
          <w:szCs w:val="24"/>
        </w:rPr>
        <w:t>e</w:t>
      </w:r>
      <w:r w:rsidR="00843E88">
        <w:rPr>
          <w:rFonts w:ascii="Georgia" w:hAnsi="Georgia" w:cs="Times New Roman"/>
          <w:sz w:val="24"/>
          <w:szCs w:val="24"/>
        </w:rPr>
        <w:t>)</w:t>
      </w:r>
      <w:r w:rsidR="001A42E1">
        <w:rPr>
          <w:rFonts w:ascii="Georgia" w:hAnsi="Georgia" w:cs="Times New Roman"/>
          <w:sz w:val="24"/>
          <w:szCs w:val="24"/>
        </w:rPr>
        <w:t xml:space="preserve"> </w:t>
      </w:r>
      <w:r w:rsidR="001A42E1" w:rsidRPr="00A37FAD">
        <w:rPr>
          <w:rFonts w:ascii="Georgia" w:hAnsi="Georgia" w:cs="Times New Roman"/>
          <w:sz w:val="24"/>
          <w:szCs w:val="24"/>
        </w:rPr>
        <w:t>à</w:t>
      </w:r>
      <w:proofErr w:type="gramStart"/>
      <w:r w:rsidR="00F472AB">
        <w:rPr>
          <w:rFonts w:ascii="Georgia" w:hAnsi="Georgia" w:cs="Times New Roman"/>
          <w:sz w:val="24"/>
          <w:szCs w:val="24"/>
        </w:rPr>
        <w:t xml:space="preserve"> ..</w:t>
      </w:r>
      <w:proofErr w:type="gramEnd"/>
      <w:r w:rsidR="00F472AB">
        <w:rPr>
          <w:rFonts w:ascii="Georgia" w:hAnsi="Georgia" w:cs="Times New Roman"/>
          <w:sz w:val="24"/>
          <w:szCs w:val="24"/>
        </w:rPr>
        <w:t>………</w:t>
      </w:r>
      <w:r w:rsidR="006A343A">
        <w:rPr>
          <w:rFonts w:ascii="Georgia" w:hAnsi="Georgia" w:cs="Times New Roman"/>
          <w:sz w:val="24"/>
          <w:szCs w:val="24"/>
        </w:rPr>
        <w:t>………………………</w:t>
      </w:r>
      <w:r w:rsidR="00F472AB">
        <w:rPr>
          <w:rFonts w:ascii="Georgia" w:hAnsi="Georgia" w:cs="Times New Roman"/>
          <w:sz w:val="24"/>
          <w:szCs w:val="24"/>
        </w:rPr>
        <w:t>……………</w:t>
      </w:r>
      <w:r w:rsidR="006A343A" w:rsidRPr="006A343A">
        <w:rPr>
          <w:rFonts w:ascii="Georgia" w:hAnsi="Georgia" w:cs="Times New Roman"/>
          <w:sz w:val="24"/>
          <w:szCs w:val="24"/>
        </w:rPr>
        <w:t xml:space="preserve"> </w:t>
      </w:r>
      <w:r w:rsidR="006A343A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6A343A" w:rsidRPr="00A37FAD">
        <w:rPr>
          <w:rFonts w:ascii="Georgia" w:hAnsi="Georgia" w:cs="Times New Roman"/>
          <w:sz w:val="24"/>
          <w:szCs w:val="24"/>
        </w:rPr>
        <w:t>le</w:t>
      </w:r>
      <w:proofErr w:type="gramEnd"/>
      <w:r w:rsidR="006A343A">
        <w:rPr>
          <w:rFonts w:ascii="Georgia" w:hAnsi="Georgia" w:cs="Times New Roman"/>
          <w:sz w:val="24"/>
          <w:szCs w:val="24"/>
        </w:rPr>
        <w:t xml:space="preserve"> </w:t>
      </w:r>
      <w:r w:rsidR="00F472AB">
        <w:rPr>
          <w:rFonts w:ascii="Georgia" w:hAnsi="Georgia" w:cs="Times New Roman"/>
          <w:sz w:val="24"/>
          <w:szCs w:val="24"/>
        </w:rPr>
        <w:t>……</w:t>
      </w:r>
      <w:r w:rsidR="006A343A">
        <w:rPr>
          <w:rFonts w:ascii="Georgia" w:hAnsi="Georgia" w:cs="Times New Roman"/>
          <w:sz w:val="24"/>
          <w:szCs w:val="24"/>
        </w:rPr>
        <w:t>………………..</w:t>
      </w:r>
      <w:r w:rsidR="00F472AB">
        <w:rPr>
          <w:rFonts w:ascii="Georgia" w:hAnsi="Georgia" w:cs="Times New Roman"/>
          <w:sz w:val="24"/>
          <w:szCs w:val="24"/>
        </w:rPr>
        <w:t>………………………. ;</w:t>
      </w:r>
    </w:p>
    <w:p w:rsidR="001A42E1" w:rsidRDefault="001A42E1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ED3566">
        <w:rPr>
          <w:rFonts w:ascii="Georgia" w:hAnsi="Georgia" w:cs="Times New Roman"/>
          <w:sz w:val="24"/>
          <w:szCs w:val="24"/>
        </w:rPr>
        <w:t xml:space="preserve">d'être </w:t>
      </w:r>
      <w:r w:rsidR="00ED3566" w:rsidRPr="00A37FAD">
        <w:rPr>
          <w:rFonts w:ascii="Georgia" w:hAnsi="Georgia" w:cs="Times New Roman"/>
          <w:sz w:val="24"/>
          <w:szCs w:val="24"/>
        </w:rPr>
        <w:t>résident</w:t>
      </w:r>
      <w:r w:rsidR="00843E88">
        <w:rPr>
          <w:rFonts w:ascii="Georgia" w:hAnsi="Georgia" w:cs="Times New Roman"/>
          <w:sz w:val="24"/>
          <w:szCs w:val="24"/>
        </w:rPr>
        <w:t>(</w:t>
      </w:r>
      <w:r w:rsidR="00ED3566" w:rsidRPr="00A37FAD">
        <w:rPr>
          <w:rFonts w:ascii="Georgia" w:hAnsi="Georgia" w:cs="Times New Roman"/>
          <w:sz w:val="24"/>
          <w:szCs w:val="24"/>
        </w:rPr>
        <w:t>e</w:t>
      </w:r>
      <w:r w:rsidR="00843E88">
        <w:rPr>
          <w:rFonts w:ascii="Georgia" w:hAnsi="Georgia" w:cs="Times New Roman"/>
          <w:sz w:val="24"/>
          <w:szCs w:val="24"/>
        </w:rPr>
        <w:t>)</w:t>
      </w:r>
      <w:r w:rsidR="00ED3566" w:rsidRPr="00A37FAD">
        <w:rPr>
          <w:rFonts w:ascii="Georgia" w:hAnsi="Georgia" w:cs="Times New Roman"/>
          <w:sz w:val="24"/>
          <w:szCs w:val="24"/>
        </w:rPr>
        <w:t xml:space="preserve"> à</w:t>
      </w:r>
      <w:r w:rsidR="00F472AB">
        <w:rPr>
          <w:rFonts w:ascii="Georgia" w:hAnsi="Georgia" w:cs="Times New Roman"/>
          <w:sz w:val="24"/>
          <w:szCs w:val="24"/>
        </w:rPr>
        <w:t xml:space="preserve"> ………………</w:t>
      </w:r>
      <w:proofErr w:type="gramStart"/>
      <w:r w:rsidR="00F472AB">
        <w:rPr>
          <w:rFonts w:ascii="Georgia" w:hAnsi="Georgia" w:cs="Times New Roman"/>
          <w:sz w:val="24"/>
          <w:szCs w:val="24"/>
        </w:rPr>
        <w:t>……</w:t>
      </w:r>
      <w:r w:rsidR="009F6A01">
        <w:rPr>
          <w:rFonts w:ascii="Georgia" w:hAnsi="Georgia" w:cs="Times New Roman"/>
          <w:sz w:val="24"/>
          <w:szCs w:val="24"/>
        </w:rPr>
        <w:t>.</w:t>
      </w:r>
      <w:proofErr w:type="gramEnd"/>
      <w:r w:rsidR="00F472AB">
        <w:rPr>
          <w:rFonts w:ascii="Georgia" w:hAnsi="Georgia" w:cs="Times New Roman"/>
          <w:sz w:val="24"/>
          <w:szCs w:val="24"/>
        </w:rPr>
        <w:t>……. </w:t>
      </w:r>
      <w:proofErr w:type="gramStart"/>
      <w:r w:rsidR="006A343A">
        <w:rPr>
          <w:rFonts w:ascii="Georgia" w:hAnsi="Georgia" w:cs="Times New Roman"/>
          <w:sz w:val="24"/>
          <w:szCs w:val="24"/>
        </w:rPr>
        <w:t>rue</w:t>
      </w:r>
      <w:proofErr w:type="gramEnd"/>
      <w:r w:rsidR="006A343A" w:rsidRPr="00A37FAD">
        <w:rPr>
          <w:rFonts w:ascii="Georgia" w:hAnsi="Georgia" w:cs="Times New Roman"/>
          <w:sz w:val="24"/>
          <w:szCs w:val="24"/>
        </w:rPr>
        <w:t xml:space="preserve"> </w:t>
      </w:r>
      <w:r w:rsidR="006A343A">
        <w:rPr>
          <w:rFonts w:ascii="Georgia" w:hAnsi="Georgia" w:cs="Times New Roman"/>
          <w:sz w:val="24"/>
          <w:szCs w:val="24"/>
        </w:rPr>
        <w:t>…………………</w:t>
      </w:r>
      <w:r w:rsidR="006A343A">
        <w:rPr>
          <w:rFonts w:ascii="Georgia" w:hAnsi="Georgia" w:cs="Times New Roman"/>
          <w:sz w:val="24"/>
          <w:szCs w:val="24"/>
        </w:rPr>
        <w:t>ville ……………….</w:t>
      </w:r>
      <w:r w:rsidR="006A343A">
        <w:rPr>
          <w:rFonts w:ascii="Georgia" w:hAnsi="Georgia" w:cs="Times New Roman"/>
          <w:sz w:val="24"/>
          <w:szCs w:val="24"/>
        </w:rPr>
        <w:t xml:space="preserve"> Pays ……</w:t>
      </w:r>
      <w:proofErr w:type="gramStart"/>
      <w:r w:rsidR="006A343A">
        <w:rPr>
          <w:rFonts w:ascii="Georgia" w:hAnsi="Georgia" w:cs="Times New Roman"/>
          <w:sz w:val="24"/>
          <w:szCs w:val="24"/>
        </w:rPr>
        <w:t>…</w:t>
      </w:r>
      <w:r w:rsidR="00F472AB">
        <w:rPr>
          <w:rFonts w:ascii="Georgia" w:hAnsi="Georgia" w:cs="Times New Roman"/>
          <w:sz w:val="24"/>
          <w:szCs w:val="24"/>
        </w:rPr>
        <w:t>;</w:t>
      </w:r>
      <w:proofErr w:type="gramEnd"/>
    </w:p>
    <w:p w:rsidR="00ED3566" w:rsidRDefault="001A42E1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- d’</w:t>
      </w:r>
      <w:r w:rsidR="00ED3566">
        <w:rPr>
          <w:rFonts w:ascii="Georgia" w:hAnsi="Georgia" w:cs="Times New Roman"/>
          <w:sz w:val="24"/>
          <w:szCs w:val="24"/>
        </w:rPr>
        <w:t xml:space="preserve">être </w:t>
      </w:r>
      <w:r w:rsidR="00ED3566" w:rsidRPr="00A37FAD">
        <w:rPr>
          <w:rFonts w:ascii="Georgia" w:hAnsi="Georgia" w:cs="Times New Roman"/>
          <w:sz w:val="24"/>
          <w:szCs w:val="24"/>
        </w:rPr>
        <w:t>domicilié</w:t>
      </w:r>
      <w:r w:rsidR="00843E88">
        <w:rPr>
          <w:rFonts w:ascii="Georgia" w:hAnsi="Georgia" w:cs="Times New Roman"/>
          <w:sz w:val="24"/>
          <w:szCs w:val="24"/>
        </w:rPr>
        <w:t>(</w:t>
      </w:r>
      <w:r w:rsidR="00ED3566" w:rsidRPr="00A37FAD">
        <w:rPr>
          <w:rFonts w:ascii="Georgia" w:hAnsi="Georgia" w:cs="Times New Roman"/>
          <w:sz w:val="24"/>
          <w:szCs w:val="24"/>
        </w:rPr>
        <w:t>e</w:t>
      </w:r>
      <w:r w:rsidR="00843E88">
        <w:rPr>
          <w:rFonts w:ascii="Georgia" w:hAnsi="Georgia" w:cs="Times New Roman"/>
          <w:sz w:val="24"/>
          <w:szCs w:val="24"/>
        </w:rPr>
        <w:t>) (</w:t>
      </w:r>
      <w:r w:rsidR="00843E88" w:rsidRPr="00843E88">
        <w:rPr>
          <w:rFonts w:ascii="Georgia" w:hAnsi="Georgia" w:cs="Times New Roman"/>
          <w:i/>
          <w:sz w:val="24"/>
          <w:szCs w:val="24"/>
        </w:rPr>
        <w:t>si le domicile est diffèrent de la résidence</w:t>
      </w:r>
      <w:r w:rsidR="00843E88">
        <w:rPr>
          <w:rFonts w:ascii="Georgia" w:hAnsi="Georgia" w:cs="Times New Roman"/>
          <w:sz w:val="24"/>
          <w:szCs w:val="24"/>
        </w:rPr>
        <w:t>)</w:t>
      </w:r>
      <w:r w:rsidR="00F472AB">
        <w:rPr>
          <w:rFonts w:ascii="Georgia" w:hAnsi="Georgia" w:cs="Times New Roman"/>
          <w:sz w:val="24"/>
          <w:szCs w:val="24"/>
        </w:rPr>
        <w:t xml:space="preserve"> …………………</w:t>
      </w:r>
      <w:proofErr w:type="gramStart"/>
      <w:r w:rsidR="00F472AB">
        <w:rPr>
          <w:rFonts w:ascii="Georgia" w:hAnsi="Georgia" w:cs="Times New Roman"/>
          <w:sz w:val="24"/>
          <w:szCs w:val="24"/>
        </w:rPr>
        <w:t>……</w:t>
      </w:r>
      <w:r w:rsidR="009F6A01">
        <w:rPr>
          <w:rFonts w:ascii="Georgia" w:hAnsi="Georgia" w:cs="Times New Roman"/>
          <w:sz w:val="24"/>
          <w:szCs w:val="24"/>
        </w:rPr>
        <w:t>.</w:t>
      </w:r>
      <w:proofErr w:type="gramEnd"/>
      <w:r w:rsidR="00F472AB">
        <w:rPr>
          <w:rFonts w:ascii="Georgia" w:hAnsi="Georgia" w:cs="Times New Roman"/>
          <w:sz w:val="24"/>
          <w:szCs w:val="24"/>
        </w:rPr>
        <w:t>…… ;</w:t>
      </w:r>
    </w:p>
    <w:p w:rsidR="003A6C72" w:rsidRPr="00A37FAD" w:rsidRDefault="00ED3566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 </w:t>
      </w:r>
      <w:r w:rsidR="003A6C72" w:rsidRPr="00A37FAD">
        <w:rPr>
          <w:rFonts w:ascii="Georgia" w:hAnsi="Georgia" w:cs="Times New Roman"/>
          <w:sz w:val="24"/>
          <w:szCs w:val="24"/>
        </w:rPr>
        <w:t>d'</w:t>
      </w:r>
      <w:r w:rsidR="00957F98" w:rsidRPr="00A37FAD">
        <w:rPr>
          <w:rFonts w:ascii="Georgia" w:hAnsi="Georgia" w:cs="Times New Roman"/>
          <w:sz w:val="24"/>
          <w:szCs w:val="24"/>
        </w:rPr>
        <w:t>être</w:t>
      </w:r>
      <w:r w:rsidR="003A6C72" w:rsidRPr="00A37FAD">
        <w:rPr>
          <w:rFonts w:ascii="Georgia" w:hAnsi="Georgia" w:cs="Times New Roman"/>
          <w:sz w:val="24"/>
          <w:szCs w:val="24"/>
        </w:rPr>
        <w:t xml:space="preserve"> de </w:t>
      </w:r>
      <w:r w:rsidR="00957F98" w:rsidRPr="00A37FAD">
        <w:rPr>
          <w:rFonts w:ascii="Georgia" w:hAnsi="Georgia" w:cs="Times New Roman"/>
          <w:sz w:val="24"/>
          <w:szCs w:val="24"/>
        </w:rPr>
        <w:t>citoyenneté</w:t>
      </w:r>
      <w:r w:rsidR="00843E88">
        <w:rPr>
          <w:rFonts w:ascii="Georgia" w:hAnsi="Georgia" w:cs="Times New Roman"/>
          <w:sz w:val="24"/>
          <w:szCs w:val="24"/>
        </w:rPr>
        <w:t xml:space="preserve"> </w:t>
      </w:r>
      <w:r w:rsidR="00F472AB">
        <w:rPr>
          <w:rFonts w:ascii="Georgia" w:hAnsi="Georgia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F472AB">
        <w:rPr>
          <w:rFonts w:ascii="Georgia" w:hAnsi="Georgia" w:cs="Times New Roman"/>
          <w:sz w:val="24"/>
          <w:szCs w:val="24"/>
        </w:rPr>
        <w:t>……</w:t>
      </w:r>
      <w:r w:rsidR="009F6A01">
        <w:rPr>
          <w:rFonts w:ascii="Georgia" w:hAnsi="Georgia" w:cs="Times New Roman"/>
          <w:sz w:val="24"/>
          <w:szCs w:val="24"/>
        </w:rPr>
        <w:t>.</w:t>
      </w:r>
      <w:proofErr w:type="gramEnd"/>
      <w:r w:rsidR="00F472AB">
        <w:rPr>
          <w:rFonts w:ascii="Georgia" w:hAnsi="Georgia" w:cs="Times New Roman"/>
          <w:sz w:val="24"/>
          <w:szCs w:val="24"/>
        </w:rPr>
        <w:t>……. ;</w:t>
      </w:r>
    </w:p>
    <w:p w:rsidR="004A6F5E" w:rsidRDefault="00957F98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 w:rsidRPr="00A37FAD">
        <w:rPr>
          <w:rFonts w:ascii="Georgia" w:hAnsi="Georgia" w:cs="Times New Roman"/>
          <w:sz w:val="24"/>
          <w:szCs w:val="24"/>
        </w:rPr>
        <w:t xml:space="preserve">- </w:t>
      </w:r>
      <w:r w:rsidR="004A6F5E">
        <w:rPr>
          <w:rFonts w:ascii="Georgia" w:hAnsi="Georgia" w:cs="Times New Roman"/>
          <w:sz w:val="24"/>
          <w:szCs w:val="24"/>
        </w:rPr>
        <w:t>p</w:t>
      </w:r>
      <w:r w:rsidR="00543EE8" w:rsidRPr="00543EE8">
        <w:rPr>
          <w:rFonts w:ascii="Georgia" w:hAnsi="Georgia" w:cs="Times New Roman"/>
          <w:sz w:val="24"/>
          <w:szCs w:val="24"/>
        </w:rPr>
        <w:t>our les citoyens italiens</w:t>
      </w:r>
      <w:r w:rsidR="00543EE8">
        <w:rPr>
          <w:rFonts w:ascii="Georgia" w:hAnsi="Georgia" w:cs="Times New Roman"/>
          <w:sz w:val="24"/>
          <w:szCs w:val="24"/>
        </w:rPr>
        <w:t>,</w:t>
      </w:r>
      <w:r w:rsidR="00543EE8" w:rsidRPr="00A37FAD">
        <w:rPr>
          <w:rFonts w:ascii="Georgia" w:hAnsi="Georgia" w:cs="Times New Roman"/>
          <w:sz w:val="24"/>
          <w:szCs w:val="24"/>
        </w:rPr>
        <w:t xml:space="preserve"> </w:t>
      </w:r>
      <w:r w:rsidRPr="00A37FAD">
        <w:rPr>
          <w:rFonts w:ascii="Georgia" w:hAnsi="Georgia" w:cs="Times New Roman"/>
          <w:sz w:val="24"/>
          <w:szCs w:val="24"/>
        </w:rPr>
        <w:t>d'être inscrit</w:t>
      </w:r>
      <w:r w:rsidR="00543EE8">
        <w:rPr>
          <w:rFonts w:ascii="Georgia" w:hAnsi="Georgia" w:cs="Times New Roman"/>
          <w:sz w:val="24"/>
          <w:szCs w:val="24"/>
        </w:rPr>
        <w:t>(</w:t>
      </w:r>
      <w:r w:rsidRPr="00A37FAD">
        <w:rPr>
          <w:rFonts w:ascii="Georgia" w:hAnsi="Georgia" w:cs="Times New Roman"/>
          <w:sz w:val="24"/>
          <w:szCs w:val="24"/>
        </w:rPr>
        <w:t>e</w:t>
      </w:r>
      <w:r w:rsidR="00543EE8">
        <w:rPr>
          <w:rFonts w:ascii="Georgia" w:hAnsi="Georgia" w:cs="Times New Roman"/>
          <w:sz w:val="24"/>
          <w:szCs w:val="24"/>
        </w:rPr>
        <w:t>)</w:t>
      </w:r>
      <w:r w:rsidRPr="00A37FAD">
        <w:rPr>
          <w:rFonts w:ascii="Georgia" w:hAnsi="Georgia" w:cs="Times New Roman"/>
          <w:sz w:val="24"/>
          <w:szCs w:val="24"/>
        </w:rPr>
        <w:t xml:space="preserve"> dans les listes électorale</w:t>
      </w:r>
      <w:r w:rsidR="00ED3566">
        <w:rPr>
          <w:rFonts w:ascii="Georgia" w:hAnsi="Georgia" w:cs="Times New Roman"/>
          <w:sz w:val="24"/>
          <w:szCs w:val="24"/>
        </w:rPr>
        <w:t>s</w:t>
      </w:r>
      <w:r w:rsidR="00F472AB">
        <w:rPr>
          <w:rFonts w:ascii="Georgia" w:hAnsi="Georgia" w:cs="Times New Roman"/>
          <w:sz w:val="24"/>
          <w:szCs w:val="24"/>
        </w:rPr>
        <w:t xml:space="preserve"> de</w:t>
      </w:r>
    </w:p>
    <w:p w:rsidR="00843E88" w:rsidRDefault="00F472AB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</w:t>
      </w:r>
      <w:r w:rsidR="009F6A01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>……</w:t>
      </w:r>
      <w:r w:rsidR="00543EE8">
        <w:rPr>
          <w:rFonts w:ascii="Georgia" w:hAnsi="Georgia" w:cs="Times New Roman"/>
          <w:sz w:val="24"/>
          <w:szCs w:val="24"/>
        </w:rPr>
        <w:t>……………………………………………………………….</w:t>
      </w:r>
      <w:r>
        <w:rPr>
          <w:rFonts w:ascii="Georgia" w:hAnsi="Georgia" w:cs="Times New Roman"/>
          <w:sz w:val="24"/>
          <w:szCs w:val="24"/>
        </w:rPr>
        <w:t>. ;</w:t>
      </w:r>
    </w:p>
    <w:p w:rsidR="00957F98" w:rsidRPr="00A37FAD" w:rsidRDefault="00957F98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sz w:val="24"/>
          <w:szCs w:val="24"/>
        </w:rPr>
      </w:pPr>
      <w:r w:rsidRPr="00A37FAD">
        <w:rPr>
          <w:rFonts w:ascii="Georgia" w:hAnsi="Georgia" w:cs="Times New Roman"/>
          <w:sz w:val="24"/>
          <w:szCs w:val="24"/>
        </w:rPr>
        <w:t>- l'</w:t>
      </w:r>
      <w:r w:rsidRPr="00A37FAD">
        <w:rPr>
          <w:rFonts w:ascii="Georgia" w:hAnsi="Georgia" w:cs="Arial"/>
          <w:sz w:val="24"/>
          <w:szCs w:val="24"/>
        </w:rPr>
        <w:t xml:space="preserve">absence de culpabilité pour infraction criminelle ou </w:t>
      </w:r>
      <w:r w:rsidR="00F472AB">
        <w:rPr>
          <w:rFonts w:ascii="Georgia" w:hAnsi="Georgia" w:cs="Arial"/>
          <w:sz w:val="24"/>
          <w:szCs w:val="24"/>
        </w:rPr>
        <w:t>procédure pénale en instance ;</w:t>
      </w:r>
    </w:p>
    <w:p w:rsidR="005C09ED" w:rsidRPr="00A37FAD" w:rsidRDefault="00957F98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 w:rsidRPr="00A37FAD">
        <w:rPr>
          <w:rFonts w:ascii="Georgia" w:hAnsi="Georgia" w:cs="Arial"/>
          <w:sz w:val="24"/>
          <w:szCs w:val="24"/>
        </w:rPr>
        <w:t xml:space="preserve">- </w:t>
      </w:r>
      <w:r w:rsidR="00A37FAD">
        <w:rPr>
          <w:rFonts w:ascii="Georgia" w:hAnsi="Georgia" w:cs="Arial"/>
          <w:sz w:val="24"/>
          <w:szCs w:val="24"/>
        </w:rPr>
        <w:t xml:space="preserve">de n'avoir </w:t>
      </w:r>
      <w:r w:rsidR="00543EE8">
        <w:rPr>
          <w:rFonts w:ascii="Georgia" w:hAnsi="Georgia" w:cs="Arial"/>
          <w:sz w:val="24"/>
          <w:szCs w:val="24"/>
        </w:rPr>
        <w:t>a</w:t>
      </w:r>
      <w:r w:rsidR="00543EE8" w:rsidRPr="00543EE8">
        <w:rPr>
          <w:rFonts w:ascii="Georgia" w:hAnsi="Georgia" w:cs="Arial"/>
          <w:sz w:val="24"/>
          <w:szCs w:val="24"/>
        </w:rPr>
        <w:t>ucune implication dans l'action légale ou pénale en cours pour les crimes contre l'administration publique</w:t>
      </w:r>
      <w:r w:rsidR="00543EE8">
        <w:rPr>
          <w:rFonts w:ascii="Georgia" w:hAnsi="Georgia" w:cs="Arial"/>
          <w:sz w:val="24"/>
          <w:szCs w:val="24"/>
        </w:rPr>
        <w:t xml:space="preserve"> </w:t>
      </w:r>
      <w:r w:rsidR="00F472AB">
        <w:rPr>
          <w:rFonts w:ascii="Georgia" w:hAnsi="Georgia" w:cs="Times New Roman"/>
          <w:sz w:val="24"/>
          <w:szCs w:val="24"/>
        </w:rPr>
        <w:t>;</w:t>
      </w:r>
    </w:p>
    <w:p w:rsidR="005C09ED" w:rsidRPr="00A37FAD" w:rsidRDefault="005C09ED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Times New Roman"/>
          <w:sz w:val="24"/>
          <w:szCs w:val="24"/>
        </w:rPr>
      </w:pPr>
      <w:r w:rsidRPr="00A37FAD">
        <w:rPr>
          <w:rFonts w:ascii="Georgia" w:hAnsi="Georgia" w:cs="Times New Roman"/>
          <w:sz w:val="24"/>
          <w:szCs w:val="24"/>
        </w:rPr>
        <w:t xml:space="preserve">- </w:t>
      </w:r>
      <w:r w:rsidR="004D189E">
        <w:rPr>
          <w:rFonts w:ascii="Georgia" w:hAnsi="Georgia" w:cs="Times New Roman"/>
          <w:sz w:val="24"/>
          <w:szCs w:val="24"/>
        </w:rPr>
        <w:t xml:space="preserve">de </w:t>
      </w:r>
      <w:r w:rsidR="00D31B99">
        <w:rPr>
          <w:rFonts w:ascii="Georgia" w:hAnsi="Georgia" w:cs="Times New Roman"/>
          <w:sz w:val="24"/>
          <w:szCs w:val="24"/>
        </w:rPr>
        <w:t>n'</w:t>
      </w:r>
      <w:r w:rsidR="00B36E2F">
        <w:rPr>
          <w:rFonts w:ascii="Georgia" w:hAnsi="Georgia" w:cs="Times New Roman"/>
          <w:sz w:val="24"/>
          <w:szCs w:val="24"/>
        </w:rPr>
        <w:t xml:space="preserve">être </w:t>
      </w:r>
      <w:r w:rsidR="00D31B99">
        <w:rPr>
          <w:rFonts w:ascii="Georgia" w:hAnsi="Georgia" w:cs="Times New Roman"/>
          <w:sz w:val="24"/>
          <w:szCs w:val="24"/>
        </w:rPr>
        <w:t>jamais été</w:t>
      </w:r>
      <w:r w:rsidRPr="00A37FAD">
        <w:rPr>
          <w:rFonts w:ascii="Georgia" w:hAnsi="Georgia" w:cs="Arial"/>
          <w:sz w:val="24"/>
          <w:szCs w:val="24"/>
        </w:rPr>
        <w:t xml:space="preserve"> licenc</w:t>
      </w:r>
      <w:r w:rsidR="004D189E">
        <w:rPr>
          <w:rFonts w:ascii="Georgia" w:hAnsi="Georgia" w:cs="Arial"/>
          <w:sz w:val="24"/>
          <w:szCs w:val="24"/>
        </w:rPr>
        <w:t>ié</w:t>
      </w:r>
      <w:r w:rsidR="00843E88">
        <w:rPr>
          <w:rFonts w:ascii="Georgia" w:hAnsi="Georgia" w:cs="Arial"/>
          <w:sz w:val="24"/>
          <w:szCs w:val="24"/>
        </w:rPr>
        <w:t>(</w:t>
      </w:r>
      <w:r w:rsidR="00D31B99">
        <w:rPr>
          <w:rFonts w:ascii="Georgia" w:hAnsi="Georgia" w:cs="Arial"/>
          <w:sz w:val="24"/>
          <w:szCs w:val="24"/>
        </w:rPr>
        <w:t>e</w:t>
      </w:r>
      <w:r w:rsidR="00843E88">
        <w:rPr>
          <w:rFonts w:ascii="Georgia" w:hAnsi="Georgia" w:cs="Arial"/>
          <w:sz w:val="24"/>
          <w:szCs w:val="24"/>
        </w:rPr>
        <w:t>)</w:t>
      </w:r>
      <w:r w:rsidR="004D189E">
        <w:rPr>
          <w:rFonts w:ascii="Georgia" w:hAnsi="Georgia" w:cs="Arial"/>
          <w:sz w:val="24"/>
          <w:szCs w:val="24"/>
        </w:rPr>
        <w:t xml:space="preserve"> pour faute par un bureau de l</w:t>
      </w:r>
      <w:r w:rsidRPr="00A37FAD">
        <w:rPr>
          <w:rFonts w:ascii="Georgia" w:hAnsi="Georgia" w:cs="Arial"/>
          <w:sz w:val="24"/>
          <w:szCs w:val="24"/>
        </w:rPr>
        <w:t>'administration publique</w:t>
      </w:r>
      <w:r w:rsidR="00F472AB">
        <w:rPr>
          <w:rFonts w:ascii="Georgia" w:hAnsi="Georgia" w:cs="Arial"/>
          <w:sz w:val="24"/>
          <w:szCs w:val="24"/>
        </w:rPr>
        <w:t> </w:t>
      </w:r>
      <w:r w:rsidR="00F472AB">
        <w:rPr>
          <w:rFonts w:ascii="Georgia" w:hAnsi="Georgia" w:cs="Times New Roman"/>
          <w:sz w:val="24"/>
          <w:szCs w:val="24"/>
        </w:rPr>
        <w:t>;</w:t>
      </w:r>
    </w:p>
    <w:p w:rsidR="005C09ED" w:rsidRPr="00A37FAD" w:rsidRDefault="005C09ED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sz w:val="24"/>
          <w:szCs w:val="24"/>
        </w:rPr>
      </w:pPr>
      <w:r w:rsidRPr="00A37FAD">
        <w:rPr>
          <w:rFonts w:ascii="Georgia" w:hAnsi="Georgia" w:cs="Times New Roman"/>
          <w:sz w:val="24"/>
          <w:szCs w:val="24"/>
        </w:rPr>
        <w:t xml:space="preserve">- </w:t>
      </w:r>
      <w:r w:rsidR="004E3C62">
        <w:rPr>
          <w:rFonts w:ascii="Georgia" w:hAnsi="Georgia" w:cs="Times New Roman"/>
          <w:sz w:val="24"/>
          <w:szCs w:val="24"/>
        </w:rPr>
        <w:t xml:space="preserve"> </w:t>
      </w:r>
      <w:r w:rsidR="004D189E">
        <w:rPr>
          <w:rFonts w:ascii="Georgia" w:hAnsi="Georgia" w:cs="Arial"/>
          <w:sz w:val="24"/>
          <w:szCs w:val="24"/>
        </w:rPr>
        <w:t xml:space="preserve">d'être en </w:t>
      </w:r>
      <w:r w:rsidRPr="00A37FAD">
        <w:rPr>
          <w:rFonts w:ascii="Georgia" w:hAnsi="Georgia" w:cs="Arial"/>
          <w:sz w:val="24"/>
          <w:szCs w:val="24"/>
        </w:rPr>
        <w:t xml:space="preserve">pleine possession </w:t>
      </w:r>
      <w:r w:rsidR="00F472AB">
        <w:rPr>
          <w:rFonts w:ascii="Georgia" w:hAnsi="Georgia" w:cs="Arial"/>
          <w:sz w:val="24"/>
          <w:szCs w:val="24"/>
        </w:rPr>
        <w:t>des droits politiques et civils ;</w:t>
      </w:r>
    </w:p>
    <w:p w:rsidR="00F472AB" w:rsidRDefault="00F472AB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- </w:t>
      </w:r>
      <w:r w:rsidR="004D189E">
        <w:rPr>
          <w:rFonts w:ascii="Georgia" w:hAnsi="Georgia" w:cs="Times New Roman"/>
          <w:sz w:val="24"/>
          <w:szCs w:val="24"/>
        </w:rPr>
        <w:t xml:space="preserve">d'être en possession des </w:t>
      </w:r>
      <w:r w:rsidR="004D189E">
        <w:rPr>
          <w:rFonts w:ascii="Georgia" w:hAnsi="Georgia" w:cs="Arial"/>
          <w:sz w:val="24"/>
          <w:szCs w:val="24"/>
        </w:rPr>
        <w:t>certificats d'études</w:t>
      </w:r>
      <w:r w:rsidR="00543EE8">
        <w:rPr>
          <w:rFonts w:ascii="Georgia" w:hAnsi="Georgia" w:cs="Arial"/>
          <w:sz w:val="24"/>
          <w:szCs w:val="24"/>
        </w:rPr>
        <w:t xml:space="preserve"> </w:t>
      </w:r>
      <w:r w:rsidR="00543EE8">
        <w:rPr>
          <w:rFonts w:ascii="Georgia" w:hAnsi="Georgia" w:cs="Times New Roman"/>
          <w:sz w:val="24"/>
          <w:szCs w:val="24"/>
        </w:rPr>
        <w:t xml:space="preserve">suivants </w:t>
      </w:r>
      <w:r w:rsidR="004D189E">
        <w:rPr>
          <w:rFonts w:ascii="Georgia" w:hAnsi="Georgia" w:cs="Arial"/>
          <w:sz w:val="24"/>
          <w:szCs w:val="24"/>
        </w:rPr>
        <w:t>:</w:t>
      </w:r>
    </w:p>
    <w:p w:rsidR="00BD719D" w:rsidRDefault="00F472AB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…………………………………………………………………………………………………………………………</w:t>
      </w:r>
      <w:r w:rsidR="00BD719D">
        <w:rPr>
          <w:rFonts w:ascii="Georgia" w:hAnsi="Georgia" w:cs="Arial"/>
          <w:sz w:val="24"/>
          <w:szCs w:val="24"/>
        </w:rPr>
        <w:t>..</w:t>
      </w:r>
    </w:p>
    <w:p w:rsidR="004D189E" w:rsidRDefault="00BD719D" w:rsidP="004A6F5E">
      <w:pPr>
        <w:autoSpaceDE w:val="0"/>
        <w:autoSpaceDN w:val="0"/>
        <w:adjustRightInd w:val="0"/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.</w:t>
      </w:r>
      <w:r w:rsidR="00F472AB">
        <w:rPr>
          <w:rFonts w:ascii="Georgia" w:hAnsi="Georgia" w:cs="Arial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Georgia" w:hAnsi="Georgia" w:cs="Arial"/>
          <w:sz w:val="24"/>
          <w:szCs w:val="24"/>
        </w:rPr>
        <w:t>.</w:t>
      </w:r>
    </w:p>
    <w:p w:rsidR="001D4CE3" w:rsidRDefault="001D4CE3" w:rsidP="004A6F5E">
      <w:pPr>
        <w:autoSpaceDE w:val="0"/>
        <w:autoSpaceDN w:val="0"/>
        <w:adjustRightInd w:val="0"/>
        <w:spacing w:after="0"/>
        <w:rPr>
          <w:rFonts w:ascii="Georgia" w:hAnsi="Georgia" w:cs="Arial"/>
          <w:i/>
          <w:sz w:val="24"/>
          <w:szCs w:val="24"/>
        </w:rPr>
      </w:pPr>
    </w:p>
    <w:p w:rsidR="00A951F3" w:rsidRPr="00F472AB" w:rsidRDefault="00A951F3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770819" w:rsidRPr="00F472AB" w:rsidRDefault="00770819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770819" w:rsidRPr="00F472AB" w:rsidRDefault="00770819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  <w:r w:rsidRPr="00F472AB">
        <w:rPr>
          <w:rFonts w:ascii="Georgia" w:hAnsi="Georgia" w:cs="Times New Roman"/>
          <w:sz w:val="24"/>
          <w:szCs w:val="24"/>
        </w:rPr>
        <w:t>Lieu et date</w:t>
      </w:r>
    </w:p>
    <w:p w:rsidR="00770819" w:rsidRPr="00F472AB" w:rsidRDefault="00770819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1A42E1" w:rsidRPr="00F472AB" w:rsidRDefault="001A42E1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A951F3" w:rsidRPr="00F472AB" w:rsidRDefault="00770819" w:rsidP="006A343A">
      <w:pPr>
        <w:autoSpaceDE w:val="0"/>
        <w:autoSpaceDN w:val="0"/>
        <w:adjustRightInd w:val="0"/>
        <w:spacing w:after="0"/>
        <w:ind w:left="5664" w:firstLine="708"/>
        <w:rPr>
          <w:rFonts w:ascii="Georgia" w:hAnsi="Georgia" w:cs="Times New Roman"/>
          <w:sz w:val="24"/>
          <w:szCs w:val="24"/>
        </w:rPr>
      </w:pPr>
      <w:r w:rsidRPr="00F472AB">
        <w:rPr>
          <w:rFonts w:ascii="Georgia" w:hAnsi="Georgia" w:cs="Times New Roman"/>
          <w:sz w:val="24"/>
          <w:szCs w:val="24"/>
        </w:rPr>
        <w:t>Le/</w:t>
      </w:r>
      <w:r w:rsidR="001D4CE3" w:rsidRPr="00F472AB">
        <w:rPr>
          <w:rFonts w:ascii="Georgia" w:hAnsi="Georgia" w:cs="Times New Roman"/>
          <w:sz w:val="24"/>
          <w:szCs w:val="24"/>
        </w:rPr>
        <w:t>La déclarant</w:t>
      </w:r>
      <w:r w:rsidRPr="00F472AB">
        <w:rPr>
          <w:rFonts w:ascii="Georgia" w:hAnsi="Georgia" w:cs="Times New Roman"/>
          <w:sz w:val="24"/>
          <w:szCs w:val="24"/>
        </w:rPr>
        <w:t>(</w:t>
      </w:r>
      <w:r w:rsidR="001D4CE3" w:rsidRPr="00F472AB">
        <w:rPr>
          <w:rFonts w:ascii="Georgia" w:hAnsi="Georgia" w:cs="Times New Roman"/>
          <w:sz w:val="24"/>
          <w:szCs w:val="24"/>
        </w:rPr>
        <w:t>e</w:t>
      </w:r>
      <w:r w:rsidRPr="00F472AB">
        <w:rPr>
          <w:rFonts w:ascii="Georgia" w:hAnsi="Georgia" w:cs="Times New Roman"/>
          <w:sz w:val="24"/>
          <w:szCs w:val="24"/>
        </w:rPr>
        <w:t xml:space="preserve">) </w:t>
      </w:r>
    </w:p>
    <w:p w:rsidR="001D4CE3" w:rsidRPr="00F472AB" w:rsidRDefault="001D4CE3" w:rsidP="004A6F5E">
      <w:pPr>
        <w:autoSpaceDE w:val="0"/>
        <w:autoSpaceDN w:val="0"/>
        <w:adjustRightInd w:val="0"/>
        <w:spacing w:after="0"/>
        <w:rPr>
          <w:rFonts w:ascii="Georgia" w:hAnsi="Georgia" w:cs="Times New Roman"/>
          <w:sz w:val="24"/>
          <w:szCs w:val="24"/>
        </w:rPr>
      </w:pPr>
    </w:p>
    <w:p w:rsidR="002A139A" w:rsidRPr="007409DD" w:rsidRDefault="002A139A" w:rsidP="004A6F5E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2A139A" w:rsidRPr="007409DD" w:rsidRDefault="002A139A" w:rsidP="004A6F5E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2A139A" w:rsidRPr="007409DD" w:rsidRDefault="002A139A" w:rsidP="004A6F5E">
      <w:pPr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:rsidR="00722F43" w:rsidRDefault="006A343A" w:rsidP="004A6F5E"/>
    <w:sectPr w:rsidR="00722F43" w:rsidSect="0018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CB8252C"/>
    <w:multiLevelType w:val="hybridMultilevel"/>
    <w:tmpl w:val="7C3EC1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54229"/>
    <w:multiLevelType w:val="hybridMultilevel"/>
    <w:tmpl w:val="CA58115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9A"/>
    <w:rsid w:val="00096A6B"/>
    <w:rsid w:val="00185617"/>
    <w:rsid w:val="001A42E1"/>
    <w:rsid w:val="001D4CE3"/>
    <w:rsid w:val="002740B5"/>
    <w:rsid w:val="002A139A"/>
    <w:rsid w:val="002D20EE"/>
    <w:rsid w:val="00344EF8"/>
    <w:rsid w:val="003A6C72"/>
    <w:rsid w:val="004A6F5E"/>
    <w:rsid w:val="004D189E"/>
    <w:rsid w:val="004E3C62"/>
    <w:rsid w:val="004F2C05"/>
    <w:rsid w:val="00543EE8"/>
    <w:rsid w:val="00552064"/>
    <w:rsid w:val="005C09ED"/>
    <w:rsid w:val="00621CDB"/>
    <w:rsid w:val="00674A9F"/>
    <w:rsid w:val="0069148D"/>
    <w:rsid w:val="006A343A"/>
    <w:rsid w:val="007252D4"/>
    <w:rsid w:val="007409DD"/>
    <w:rsid w:val="00770819"/>
    <w:rsid w:val="00843E88"/>
    <w:rsid w:val="008D1D4B"/>
    <w:rsid w:val="008F0E6F"/>
    <w:rsid w:val="00957F98"/>
    <w:rsid w:val="00976DD7"/>
    <w:rsid w:val="0099780E"/>
    <w:rsid w:val="009B2395"/>
    <w:rsid w:val="009F6A01"/>
    <w:rsid w:val="00A37FAD"/>
    <w:rsid w:val="00A951F3"/>
    <w:rsid w:val="00AC50A7"/>
    <w:rsid w:val="00AE1C7F"/>
    <w:rsid w:val="00B36E2F"/>
    <w:rsid w:val="00BD719D"/>
    <w:rsid w:val="00C16C60"/>
    <w:rsid w:val="00C51B1A"/>
    <w:rsid w:val="00CC1A66"/>
    <w:rsid w:val="00D04AC4"/>
    <w:rsid w:val="00D253AE"/>
    <w:rsid w:val="00D31B99"/>
    <w:rsid w:val="00D32EA3"/>
    <w:rsid w:val="00DA1A28"/>
    <w:rsid w:val="00E91A07"/>
    <w:rsid w:val="00ED3566"/>
    <w:rsid w:val="00F472AB"/>
    <w:rsid w:val="00F5358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D28"/>
  <w15:docId w15:val="{242A1081-39D3-43A5-8768-46EDD58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89E"/>
    <w:pPr>
      <w:ind w:left="720"/>
      <w:contextualSpacing/>
    </w:pPr>
  </w:style>
  <w:style w:type="character" w:customStyle="1" w:styleId="WW8Num1z0">
    <w:name w:val="WW8Num1z0"/>
    <w:rsid w:val="004D18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cp:lastPrinted>2019-02-02T09:51:00Z</cp:lastPrinted>
  <dcterms:created xsi:type="dcterms:W3CDTF">2019-04-04T14:55:00Z</dcterms:created>
  <dcterms:modified xsi:type="dcterms:W3CDTF">2019-04-04T18:27:00Z</dcterms:modified>
</cp:coreProperties>
</file>