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E6F" w:rsidRPr="00F472AB" w:rsidRDefault="008F0E6F" w:rsidP="008F0E6F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bCs/>
          <w:sz w:val="24"/>
          <w:szCs w:val="24"/>
          <w:lang w:val="en-US"/>
        </w:rPr>
      </w:pPr>
      <w:bookmarkStart w:id="0" w:name="_GoBack"/>
      <w:bookmarkEnd w:id="0"/>
      <w:r w:rsidRPr="00F472AB">
        <w:rPr>
          <w:rFonts w:ascii="Georgia" w:hAnsi="Georgia" w:cs="Times New Roman"/>
          <w:b/>
          <w:bCs/>
          <w:sz w:val="24"/>
          <w:szCs w:val="24"/>
          <w:lang w:val="en-US"/>
        </w:rPr>
        <w:t xml:space="preserve">DECLARATION </w:t>
      </w:r>
    </w:p>
    <w:p w:rsidR="002A139A" w:rsidRDefault="008F0E6F" w:rsidP="008F0E6F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bCs/>
          <w:sz w:val="24"/>
          <w:szCs w:val="24"/>
          <w:lang w:val="en-US"/>
        </w:rPr>
      </w:pPr>
      <w:r w:rsidRPr="00F472AB">
        <w:rPr>
          <w:rFonts w:ascii="Georgia" w:hAnsi="Georgia" w:cs="Times New Roman"/>
          <w:b/>
          <w:bCs/>
          <w:sz w:val="24"/>
          <w:szCs w:val="24"/>
          <w:lang w:val="en-US"/>
        </w:rPr>
        <w:t>(Art.</w:t>
      </w:r>
      <w:r w:rsidR="004A6F5E">
        <w:rPr>
          <w:rFonts w:ascii="Georgia" w:hAnsi="Georgia" w:cs="Times New Roman"/>
          <w:b/>
          <w:bCs/>
          <w:sz w:val="24"/>
          <w:szCs w:val="24"/>
          <w:lang w:val="en-US"/>
        </w:rPr>
        <w:t xml:space="preserve"> </w:t>
      </w:r>
      <w:r w:rsidRPr="00F472AB">
        <w:rPr>
          <w:rFonts w:ascii="Georgia" w:hAnsi="Georgia" w:cs="Times New Roman"/>
          <w:b/>
          <w:bCs/>
          <w:sz w:val="24"/>
          <w:szCs w:val="24"/>
          <w:lang w:val="en-US"/>
        </w:rPr>
        <w:t xml:space="preserve">46 D.P.R. 28 </w:t>
      </w:r>
      <w:proofErr w:type="spellStart"/>
      <w:r w:rsidRPr="00F472AB">
        <w:rPr>
          <w:rFonts w:ascii="Georgia" w:hAnsi="Georgia" w:cs="Times New Roman"/>
          <w:b/>
          <w:bCs/>
          <w:sz w:val="24"/>
          <w:szCs w:val="24"/>
          <w:lang w:val="en-US"/>
        </w:rPr>
        <w:t>déc</w:t>
      </w:r>
      <w:proofErr w:type="spellEnd"/>
      <w:r w:rsidRPr="00F472AB">
        <w:rPr>
          <w:rFonts w:ascii="Georgia" w:hAnsi="Georgia" w:cs="Times New Roman"/>
          <w:b/>
          <w:bCs/>
          <w:sz w:val="24"/>
          <w:szCs w:val="24"/>
          <w:lang w:val="en-US"/>
        </w:rPr>
        <w:t>. 2000, n.</w:t>
      </w:r>
      <w:r w:rsidR="0099780E">
        <w:rPr>
          <w:rFonts w:ascii="Georgia" w:hAnsi="Georgia" w:cs="Times New Roman"/>
          <w:b/>
          <w:bCs/>
          <w:sz w:val="24"/>
          <w:szCs w:val="24"/>
          <w:lang w:val="en-US"/>
        </w:rPr>
        <w:t xml:space="preserve"> </w:t>
      </w:r>
      <w:r w:rsidRPr="00F472AB">
        <w:rPr>
          <w:rFonts w:ascii="Georgia" w:hAnsi="Georgia" w:cs="Times New Roman"/>
          <w:b/>
          <w:bCs/>
          <w:sz w:val="24"/>
          <w:szCs w:val="24"/>
          <w:lang w:val="en-US"/>
        </w:rPr>
        <w:t>445)</w:t>
      </w:r>
    </w:p>
    <w:p w:rsidR="004A6F5E" w:rsidRPr="00F472AB" w:rsidRDefault="004A6F5E" w:rsidP="008F0E6F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sz w:val="24"/>
          <w:szCs w:val="24"/>
          <w:lang w:val="en-US"/>
        </w:rPr>
      </w:pPr>
    </w:p>
    <w:p w:rsidR="002A139A" w:rsidRPr="00F472AB" w:rsidRDefault="002A139A" w:rsidP="002A139A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4"/>
          <w:szCs w:val="24"/>
          <w:lang w:val="en-US"/>
        </w:rPr>
      </w:pPr>
    </w:p>
    <w:p w:rsidR="00A951F3" w:rsidRPr="00A37FAD" w:rsidRDefault="00A951F3" w:rsidP="004A6F5E">
      <w:pPr>
        <w:autoSpaceDE w:val="0"/>
        <w:autoSpaceDN w:val="0"/>
        <w:adjustRightInd w:val="0"/>
        <w:spacing w:after="0"/>
        <w:jc w:val="both"/>
        <w:rPr>
          <w:rFonts w:ascii="Georgia" w:hAnsi="Georgia" w:cs="Times New Roman"/>
          <w:sz w:val="24"/>
          <w:szCs w:val="24"/>
        </w:rPr>
      </w:pPr>
      <w:r w:rsidRPr="00A37FAD">
        <w:rPr>
          <w:rFonts w:ascii="Georgia" w:hAnsi="Georgia" w:cs="Times New Roman"/>
          <w:sz w:val="24"/>
          <w:szCs w:val="24"/>
        </w:rPr>
        <w:t>La</w:t>
      </w:r>
      <w:r w:rsidR="00843E88">
        <w:rPr>
          <w:rFonts w:ascii="Georgia" w:hAnsi="Georgia" w:cs="Times New Roman"/>
          <w:sz w:val="24"/>
          <w:szCs w:val="24"/>
        </w:rPr>
        <w:t>/le</w:t>
      </w:r>
      <w:r w:rsidRPr="00A37FAD">
        <w:rPr>
          <w:rFonts w:ascii="Georgia" w:hAnsi="Georgia" w:cs="Times New Roman"/>
          <w:sz w:val="24"/>
          <w:szCs w:val="24"/>
        </w:rPr>
        <w:t xml:space="preserve"> soussigné</w:t>
      </w:r>
      <w:r w:rsidR="00843E88">
        <w:rPr>
          <w:rFonts w:ascii="Georgia" w:hAnsi="Georgia" w:cs="Times New Roman"/>
          <w:sz w:val="24"/>
          <w:szCs w:val="24"/>
        </w:rPr>
        <w:t>(e)</w:t>
      </w:r>
      <w:r w:rsidR="006A343A">
        <w:rPr>
          <w:rFonts w:ascii="Georgia" w:hAnsi="Georgia" w:cs="Times New Roman"/>
          <w:sz w:val="24"/>
          <w:szCs w:val="24"/>
        </w:rPr>
        <w:t>………………………………………………………………………………</w:t>
      </w:r>
      <w:r w:rsidRPr="00A37FAD">
        <w:rPr>
          <w:rFonts w:ascii="Georgia" w:hAnsi="Georgia" w:cs="Times New Roman"/>
          <w:sz w:val="24"/>
          <w:szCs w:val="24"/>
        </w:rPr>
        <w:t>conscient</w:t>
      </w:r>
      <w:r w:rsidR="00552064">
        <w:rPr>
          <w:rFonts w:ascii="Georgia" w:hAnsi="Georgia" w:cs="Times New Roman"/>
          <w:sz w:val="24"/>
          <w:szCs w:val="24"/>
        </w:rPr>
        <w:t>(</w:t>
      </w:r>
      <w:r w:rsidRPr="00A37FAD">
        <w:rPr>
          <w:rFonts w:ascii="Georgia" w:hAnsi="Georgia" w:cs="Times New Roman"/>
          <w:sz w:val="24"/>
          <w:szCs w:val="24"/>
        </w:rPr>
        <w:t>e</w:t>
      </w:r>
      <w:r w:rsidR="00552064">
        <w:rPr>
          <w:rFonts w:ascii="Georgia" w:hAnsi="Georgia" w:cs="Times New Roman"/>
          <w:sz w:val="24"/>
          <w:szCs w:val="24"/>
        </w:rPr>
        <w:t>)</w:t>
      </w:r>
      <w:r w:rsidRPr="00A37FAD">
        <w:rPr>
          <w:rFonts w:ascii="Georgia" w:hAnsi="Georgia" w:cs="Times New Roman"/>
          <w:sz w:val="24"/>
          <w:szCs w:val="24"/>
        </w:rPr>
        <w:t xml:space="preserve"> des sanctions pénales prévues à </w:t>
      </w:r>
      <w:r w:rsidRPr="00F472AB">
        <w:rPr>
          <w:rFonts w:ascii="Georgia" w:hAnsi="Georgia" w:cs="Times New Roman"/>
          <w:sz w:val="24"/>
          <w:szCs w:val="24"/>
        </w:rPr>
        <w:t>l'art.76</w:t>
      </w:r>
      <w:r w:rsidRPr="00A37FAD">
        <w:rPr>
          <w:rFonts w:ascii="Georgia" w:hAnsi="Georgia" w:cs="Times New Roman"/>
          <w:sz w:val="24"/>
          <w:szCs w:val="24"/>
        </w:rPr>
        <w:t xml:space="preserve"> du D.P.R. 28.12.2000 n.445, en cas de fau</w:t>
      </w:r>
      <w:r w:rsidR="00A37FAD">
        <w:rPr>
          <w:rFonts w:ascii="Georgia" w:hAnsi="Georgia" w:cs="Times New Roman"/>
          <w:sz w:val="24"/>
          <w:szCs w:val="24"/>
        </w:rPr>
        <w:t>sses déclarations et d'informations</w:t>
      </w:r>
      <w:r w:rsidRPr="00A37FAD">
        <w:rPr>
          <w:rFonts w:ascii="Georgia" w:hAnsi="Georgia" w:cs="Times New Roman"/>
          <w:sz w:val="24"/>
          <w:szCs w:val="24"/>
        </w:rPr>
        <w:t xml:space="preserve"> ou utilisation de faux actes</w:t>
      </w:r>
    </w:p>
    <w:p w:rsidR="00A951F3" w:rsidRPr="00A37FAD" w:rsidRDefault="00A951F3" w:rsidP="004A6F5E">
      <w:pPr>
        <w:autoSpaceDE w:val="0"/>
        <w:autoSpaceDN w:val="0"/>
        <w:adjustRightInd w:val="0"/>
        <w:spacing w:after="0"/>
        <w:rPr>
          <w:rFonts w:ascii="Georgia" w:hAnsi="Georgia" w:cs="Times New Roman"/>
          <w:sz w:val="24"/>
          <w:szCs w:val="24"/>
        </w:rPr>
      </w:pPr>
    </w:p>
    <w:p w:rsidR="00104C83" w:rsidRDefault="00104C83" w:rsidP="004A6F5E">
      <w:pPr>
        <w:autoSpaceDE w:val="0"/>
        <w:autoSpaceDN w:val="0"/>
        <w:adjustRightInd w:val="0"/>
        <w:spacing w:after="0"/>
        <w:jc w:val="center"/>
        <w:rPr>
          <w:rFonts w:ascii="Georgia" w:hAnsi="Georgia" w:cs="Times New Roman"/>
          <w:b/>
          <w:bCs/>
          <w:sz w:val="24"/>
          <w:szCs w:val="24"/>
        </w:rPr>
      </w:pPr>
    </w:p>
    <w:p w:rsidR="00104C83" w:rsidRDefault="00104C83" w:rsidP="004A6F5E">
      <w:pPr>
        <w:autoSpaceDE w:val="0"/>
        <w:autoSpaceDN w:val="0"/>
        <w:adjustRightInd w:val="0"/>
        <w:spacing w:after="0"/>
        <w:jc w:val="center"/>
        <w:rPr>
          <w:rFonts w:ascii="Georgia" w:hAnsi="Georgia" w:cs="Times New Roman"/>
          <w:b/>
          <w:bCs/>
          <w:sz w:val="24"/>
          <w:szCs w:val="24"/>
        </w:rPr>
      </w:pPr>
    </w:p>
    <w:p w:rsidR="00A951F3" w:rsidRPr="004D189E" w:rsidRDefault="00A951F3" w:rsidP="004A6F5E">
      <w:pPr>
        <w:autoSpaceDE w:val="0"/>
        <w:autoSpaceDN w:val="0"/>
        <w:adjustRightInd w:val="0"/>
        <w:spacing w:after="0"/>
        <w:jc w:val="center"/>
        <w:rPr>
          <w:rFonts w:ascii="Georgia" w:hAnsi="Georgia" w:cs="Times New Roman"/>
          <w:b/>
          <w:bCs/>
          <w:sz w:val="24"/>
          <w:szCs w:val="24"/>
        </w:rPr>
      </w:pPr>
      <w:r w:rsidRPr="004D189E">
        <w:rPr>
          <w:rFonts w:ascii="Georgia" w:hAnsi="Georgia" w:cs="Times New Roman"/>
          <w:b/>
          <w:bCs/>
          <w:sz w:val="24"/>
          <w:szCs w:val="24"/>
        </w:rPr>
        <w:t xml:space="preserve">DECLARE </w:t>
      </w:r>
    </w:p>
    <w:p w:rsidR="00A37FAD" w:rsidRPr="004D189E" w:rsidRDefault="00A37FAD" w:rsidP="004A6F5E">
      <w:pPr>
        <w:autoSpaceDE w:val="0"/>
        <w:autoSpaceDN w:val="0"/>
        <w:adjustRightInd w:val="0"/>
        <w:spacing w:after="0"/>
        <w:jc w:val="center"/>
        <w:rPr>
          <w:rFonts w:ascii="Georgia" w:hAnsi="Georgia" w:cs="Times New Roman"/>
          <w:b/>
          <w:bCs/>
          <w:sz w:val="24"/>
          <w:szCs w:val="24"/>
        </w:rPr>
      </w:pPr>
    </w:p>
    <w:p w:rsidR="00104C83" w:rsidRDefault="003A6C72" w:rsidP="00104C83">
      <w:pPr>
        <w:autoSpaceDE w:val="0"/>
        <w:autoSpaceDN w:val="0"/>
        <w:adjustRightInd w:val="0"/>
        <w:spacing w:after="0"/>
        <w:jc w:val="both"/>
        <w:rPr>
          <w:rFonts w:ascii="Georgia" w:hAnsi="Georgia" w:cs="Times New Roman"/>
          <w:sz w:val="24"/>
          <w:szCs w:val="24"/>
        </w:rPr>
      </w:pPr>
      <w:r w:rsidRPr="00A37FAD">
        <w:rPr>
          <w:rFonts w:ascii="Georgia" w:hAnsi="Georgia" w:cs="Times New Roman"/>
          <w:sz w:val="24"/>
          <w:szCs w:val="24"/>
        </w:rPr>
        <w:t xml:space="preserve">- </w:t>
      </w:r>
      <w:r w:rsidR="001A42E1">
        <w:rPr>
          <w:rFonts w:ascii="Georgia" w:hAnsi="Georgia" w:cs="Times New Roman"/>
          <w:sz w:val="24"/>
          <w:szCs w:val="24"/>
        </w:rPr>
        <w:t xml:space="preserve"> </w:t>
      </w:r>
    </w:p>
    <w:p w:rsidR="00104C83" w:rsidRDefault="00104C83" w:rsidP="00104C83">
      <w:pPr>
        <w:autoSpaceDE w:val="0"/>
        <w:autoSpaceDN w:val="0"/>
        <w:adjustRightInd w:val="0"/>
        <w:spacing w:after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-</w:t>
      </w:r>
    </w:p>
    <w:p w:rsidR="00104C83" w:rsidRDefault="00104C83" w:rsidP="00104C83">
      <w:pPr>
        <w:autoSpaceDE w:val="0"/>
        <w:autoSpaceDN w:val="0"/>
        <w:adjustRightInd w:val="0"/>
        <w:spacing w:after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-</w:t>
      </w:r>
    </w:p>
    <w:p w:rsidR="00CE5FB4" w:rsidRDefault="00CE5FB4" w:rsidP="00104C83">
      <w:pPr>
        <w:autoSpaceDE w:val="0"/>
        <w:autoSpaceDN w:val="0"/>
        <w:adjustRightInd w:val="0"/>
        <w:spacing w:after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-</w:t>
      </w:r>
    </w:p>
    <w:p w:rsidR="00CE5FB4" w:rsidRDefault="00CE5FB4" w:rsidP="00104C83">
      <w:pPr>
        <w:autoSpaceDE w:val="0"/>
        <w:autoSpaceDN w:val="0"/>
        <w:adjustRightInd w:val="0"/>
        <w:spacing w:after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-</w:t>
      </w:r>
    </w:p>
    <w:p w:rsidR="00CE5FB4" w:rsidRDefault="00CE5FB4" w:rsidP="00104C83">
      <w:pPr>
        <w:autoSpaceDE w:val="0"/>
        <w:autoSpaceDN w:val="0"/>
        <w:adjustRightInd w:val="0"/>
        <w:spacing w:after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-</w:t>
      </w:r>
    </w:p>
    <w:p w:rsidR="00CE5FB4" w:rsidRDefault="00CE5FB4" w:rsidP="00104C83">
      <w:pPr>
        <w:autoSpaceDE w:val="0"/>
        <w:autoSpaceDN w:val="0"/>
        <w:adjustRightInd w:val="0"/>
        <w:spacing w:after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-</w:t>
      </w:r>
    </w:p>
    <w:p w:rsidR="00CE5FB4" w:rsidRDefault="00CE5FB4" w:rsidP="00104C83">
      <w:pPr>
        <w:autoSpaceDE w:val="0"/>
        <w:autoSpaceDN w:val="0"/>
        <w:adjustRightInd w:val="0"/>
        <w:spacing w:after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-</w:t>
      </w:r>
    </w:p>
    <w:p w:rsidR="00CE5FB4" w:rsidRDefault="00CE5FB4" w:rsidP="00104C83">
      <w:pPr>
        <w:autoSpaceDE w:val="0"/>
        <w:autoSpaceDN w:val="0"/>
        <w:adjustRightInd w:val="0"/>
        <w:spacing w:after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-</w:t>
      </w:r>
    </w:p>
    <w:p w:rsidR="00CE5FB4" w:rsidRDefault="00CE5FB4" w:rsidP="00104C83">
      <w:pPr>
        <w:autoSpaceDE w:val="0"/>
        <w:autoSpaceDN w:val="0"/>
        <w:adjustRightInd w:val="0"/>
        <w:spacing w:after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-</w:t>
      </w:r>
    </w:p>
    <w:p w:rsidR="00CE5FB4" w:rsidRDefault="00CE5FB4" w:rsidP="00104C83">
      <w:pPr>
        <w:autoSpaceDE w:val="0"/>
        <w:autoSpaceDN w:val="0"/>
        <w:adjustRightInd w:val="0"/>
        <w:spacing w:after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-</w:t>
      </w:r>
    </w:p>
    <w:p w:rsidR="00104C83" w:rsidRDefault="00104C83" w:rsidP="00104C83">
      <w:pPr>
        <w:autoSpaceDE w:val="0"/>
        <w:autoSpaceDN w:val="0"/>
        <w:adjustRightInd w:val="0"/>
        <w:spacing w:after="0"/>
        <w:jc w:val="both"/>
        <w:rPr>
          <w:rFonts w:ascii="Georgia" w:hAnsi="Georgia" w:cs="Times New Roman"/>
          <w:sz w:val="24"/>
          <w:szCs w:val="24"/>
        </w:rPr>
      </w:pPr>
    </w:p>
    <w:p w:rsidR="00104C83" w:rsidRDefault="00104C83" w:rsidP="00104C83">
      <w:pPr>
        <w:autoSpaceDE w:val="0"/>
        <w:autoSpaceDN w:val="0"/>
        <w:adjustRightInd w:val="0"/>
        <w:spacing w:after="0"/>
        <w:jc w:val="both"/>
        <w:rPr>
          <w:rFonts w:ascii="Georgia" w:hAnsi="Georgia" w:cs="Times New Roman"/>
          <w:sz w:val="24"/>
          <w:szCs w:val="24"/>
        </w:rPr>
      </w:pPr>
    </w:p>
    <w:p w:rsidR="00104C83" w:rsidRDefault="00104C83" w:rsidP="00104C83">
      <w:pPr>
        <w:autoSpaceDE w:val="0"/>
        <w:autoSpaceDN w:val="0"/>
        <w:adjustRightInd w:val="0"/>
        <w:spacing w:after="0"/>
        <w:jc w:val="both"/>
        <w:rPr>
          <w:rFonts w:ascii="Georgia" w:hAnsi="Georgia" w:cs="Times New Roman"/>
          <w:sz w:val="24"/>
          <w:szCs w:val="24"/>
        </w:rPr>
      </w:pPr>
    </w:p>
    <w:p w:rsidR="00104C83" w:rsidRDefault="00104C83" w:rsidP="00104C83">
      <w:pPr>
        <w:autoSpaceDE w:val="0"/>
        <w:autoSpaceDN w:val="0"/>
        <w:adjustRightInd w:val="0"/>
        <w:spacing w:after="0"/>
        <w:jc w:val="both"/>
        <w:rPr>
          <w:rFonts w:ascii="Georgia" w:hAnsi="Georgia" w:cs="Times New Roman"/>
          <w:sz w:val="24"/>
          <w:szCs w:val="24"/>
        </w:rPr>
      </w:pPr>
    </w:p>
    <w:p w:rsidR="00104C83" w:rsidRDefault="00104C83" w:rsidP="00104C83">
      <w:pPr>
        <w:autoSpaceDE w:val="0"/>
        <w:autoSpaceDN w:val="0"/>
        <w:adjustRightInd w:val="0"/>
        <w:spacing w:after="0"/>
        <w:jc w:val="both"/>
        <w:rPr>
          <w:rFonts w:ascii="Georgia" w:hAnsi="Georgia" w:cs="Times New Roman"/>
          <w:sz w:val="24"/>
          <w:szCs w:val="24"/>
        </w:rPr>
      </w:pPr>
    </w:p>
    <w:p w:rsidR="00104C83" w:rsidRDefault="00104C83" w:rsidP="00104C83">
      <w:pPr>
        <w:autoSpaceDE w:val="0"/>
        <w:autoSpaceDN w:val="0"/>
        <w:adjustRightInd w:val="0"/>
        <w:spacing w:after="0"/>
        <w:jc w:val="both"/>
        <w:rPr>
          <w:rFonts w:ascii="Georgia" w:hAnsi="Georgia" w:cs="Times New Roman"/>
          <w:sz w:val="24"/>
          <w:szCs w:val="24"/>
        </w:rPr>
      </w:pPr>
    </w:p>
    <w:p w:rsidR="00104C83" w:rsidRDefault="00104C83" w:rsidP="00104C83">
      <w:pPr>
        <w:autoSpaceDE w:val="0"/>
        <w:autoSpaceDN w:val="0"/>
        <w:adjustRightInd w:val="0"/>
        <w:spacing w:after="0"/>
        <w:jc w:val="both"/>
        <w:rPr>
          <w:rFonts w:ascii="Georgia" w:hAnsi="Georgia" w:cs="Times New Roman"/>
          <w:sz w:val="24"/>
          <w:szCs w:val="24"/>
        </w:rPr>
      </w:pPr>
    </w:p>
    <w:p w:rsidR="00104C83" w:rsidRDefault="00104C83" w:rsidP="00104C83">
      <w:pPr>
        <w:autoSpaceDE w:val="0"/>
        <w:autoSpaceDN w:val="0"/>
        <w:adjustRightInd w:val="0"/>
        <w:spacing w:after="0"/>
        <w:jc w:val="both"/>
        <w:rPr>
          <w:rFonts w:ascii="Georgia" w:hAnsi="Georgia" w:cs="Times New Roman"/>
          <w:sz w:val="24"/>
          <w:szCs w:val="24"/>
        </w:rPr>
      </w:pPr>
    </w:p>
    <w:p w:rsidR="00104C83" w:rsidRDefault="00104C83" w:rsidP="00104C83">
      <w:pPr>
        <w:autoSpaceDE w:val="0"/>
        <w:autoSpaceDN w:val="0"/>
        <w:adjustRightInd w:val="0"/>
        <w:spacing w:after="0"/>
        <w:jc w:val="both"/>
        <w:rPr>
          <w:rFonts w:ascii="Georgia" w:hAnsi="Georgia" w:cs="Arial"/>
          <w:sz w:val="24"/>
          <w:szCs w:val="24"/>
        </w:rPr>
      </w:pPr>
    </w:p>
    <w:p w:rsidR="00BD719D" w:rsidRDefault="00F472AB" w:rsidP="004A6F5E">
      <w:pPr>
        <w:autoSpaceDE w:val="0"/>
        <w:autoSpaceDN w:val="0"/>
        <w:adjustRightInd w:val="0"/>
        <w:spacing w:after="0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…………………………………………………………………………………………………………………………</w:t>
      </w:r>
      <w:r w:rsidR="00BD719D">
        <w:rPr>
          <w:rFonts w:ascii="Georgia" w:hAnsi="Georgia" w:cs="Arial"/>
          <w:sz w:val="24"/>
          <w:szCs w:val="24"/>
        </w:rPr>
        <w:t>..</w:t>
      </w:r>
    </w:p>
    <w:p w:rsidR="004D189E" w:rsidRDefault="00BD719D" w:rsidP="004A6F5E">
      <w:pPr>
        <w:autoSpaceDE w:val="0"/>
        <w:autoSpaceDN w:val="0"/>
        <w:adjustRightInd w:val="0"/>
        <w:spacing w:after="0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.</w:t>
      </w:r>
      <w:r w:rsidR="00F472AB">
        <w:rPr>
          <w:rFonts w:ascii="Georgia" w:hAnsi="Georgia" w:cs="Arial"/>
          <w:sz w:val="24"/>
          <w:szCs w:val="24"/>
        </w:rPr>
        <w:t>…………………………………………………………………………………………………………………………</w:t>
      </w:r>
      <w:r>
        <w:rPr>
          <w:rFonts w:ascii="Georgia" w:hAnsi="Georgia" w:cs="Arial"/>
          <w:sz w:val="24"/>
          <w:szCs w:val="24"/>
        </w:rPr>
        <w:t>.</w:t>
      </w:r>
    </w:p>
    <w:p w:rsidR="001D4CE3" w:rsidRDefault="001D4CE3" w:rsidP="004A6F5E">
      <w:pPr>
        <w:autoSpaceDE w:val="0"/>
        <w:autoSpaceDN w:val="0"/>
        <w:adjustRightInd w:val="0"/>
        <w:spacing w:after="0"/>
        <w:rPr>
          <w:rFonts w:ascii="Georgia" w:hAnsi="Georgia" w:cs="Arial"/>
          <w:i/>
          <w:sz w:val="24"/>
          <w:szCs w:val="24"/>
        </w:rPr>
      </w:pPr>
    </w:p>
    <w:p w:rsidR="00A951F3" w:rsidRPr="00F472AB" w:rsidRDefault="00A951F3" w:rsidP="004A6F5E">
      <w:pPr>
        <w:autoSpaceDE w:val="0"/>
        <w:autoSpaceDN w:val="0"/>
        <w:adjustRightInd w:val="0"/>
        <w:spacing w:after="0"/>
        <w:rPr>
          <w:rFonts w:ascii="Georgia" w:hAnsi="Georgia" w:cs="Times New Roman"/>
          <w:sz w:val="24"/>
          <w:szCs w:val="24"/>
        </w:rPr>
      </w:pPr>
    </w:p>
    <w:p w:rsidR="00770819" w:rsidRPr="00F472AB" w:rsidRDefault="00770819" w:rsidP="004A6F5E">
      <w:pPr>
        <w:autoSpaceDE w:val="0"/>
        <w:autoSpaceDN w:val="0"/>
        <w:adjustRightInd w:val="0"/>
        <w:spacing w:after="0"/>
        <w:rPr>
          <w:rFonts w:ascii="Georgia" w:hAnsi="Georgia" w:cs="Times New Roman"/>
          <w:sz w:val="24"/>
          <w:szCs w:val="24"/>
        </w:rPr>
      </w:pPr>
    </w:p>
    <w:p w:rsidR="00770819" w:rsidRPr="00F472AB" w:rsidRDefault="00770819" w:rsidP="004A6F5E">
      <w:pPr>
        <w:autoSpaceDE w:val="0"/>
        <w:autoSpaceDN w:val="0"/>
        <w:adjustRightInd w:val="0"/>
        <w:spacing w:after="0"/>
        <w:rPr>
          <w:rFonts w:ascii="Georgia" w:hAnsi="Georgia" w:cs="Times New Roman"/>
          <w:sz w:val="24"/>
          <w:szCs w:val="24"/>
        </w:rPr>
      </w:pPr>
      <w:r w:rsidRPr="00F472AB">
        <w:rPr>
          <w:rFonts w:ascii="Georgia" w:hAnsi="Georgia" w:cs="Times New Roman"/>
          <w:sz w:val="24"/>
          <w:szCs w:val="24"/>
        </w:rPr>
        <w:t>Lieu et date</w:t>
      </w:r>
    </w:p>
    <w:p w:rsidR="00770819" w:rsidRPr="00F472AB" w:rsidRDefault="00770819" w:rsidP="004A6F5E">
      <w:pPr>
        <w:autoSpaceDE w:val="0"/>
        <w:autoSpaceDN w:val="0"/>
        <w:adjustRightInd w:val="0"/>
        <w:spacing w:after="0"/>
        <w:rPr>
          <w:rFonts w:ascii="Georgia" w:hAnsi="Georgia" w:cs="Times New Roman"/>
          <w:sz w:val="24"/>
          <w:szCs w:val="24"/>
        </w:rPr>
      </w:pPr>
    </w:p>
    <w:p w:rsidR="001A42E1" w:rsidRPr="00F472AB" w:rsidRDefault="001A42E1" w:rsidP="004A6F5E">
      <w:pPr>
        <w:autoSpaceDE w:val="0"/>
        <w:autoSpaceDN w:val="0"/>
        <w:adjustRightInd w:val="0"/>
        <w:spacing w:after="0"/>
        <w:rPr>
          <w:rFonts w:ascii="Georgia" w:hAnsi="Georgia" w:cs="Times New Roman"/>
          <w:sz w:val="24"/>
          <w:szCs w:val="24"/>
        </w:rPr>
      </w:pPr>
    </w:p>
    <w:p w:rsidR="00A951F3" w:rsidRPr="00F472AB" w:rsidRDefault="00770819" w:rsidP="006A343A">
      <w:pPr>
        <w:autoSpaceDE w:val="0"/>
        <w:autoSpaceDN w:val="0"/>
        <w:adjustRightInd w:val="0"/>
        <w:spacing w:after="0"/>
        <w:ind w:left="5664" w:firstLine="708"/>
        <w:rPr>
          <w:rFonts w:ascii="Georgia" w:hAnsi="Georgia" w:cs="Times New Roman"/>
          <w:sz w:val="24"/>
          <w:szCs w:val="24"/>
        </w:rPr>
      </w:pPr>
      <w:r w:rsidRPr="00F472AB">
        <w:rPr>
          <w:rFonts w:ascii="Georgia" w:hAnsi="Georgia" w:cs="Times New Roman"/>
          <w:sz w:val="24"/>
          <w:szCs w:val="24"/>
        </w:rPr>
        <w:t>Le/</w:t>
      </w:r>
      <w:r w:rsidR="001D4CE3" w:rsidRPr="00F472AB">
        <w:rPr>
          <w:rFonts w:ascii="Georgia" w:hAnsi="Georgia" w:cs="Times New Roman"/>
          <w:sz w:val="24"/>
          <w:szCs w:val="24"/>
        </w:rPr>
        <w:t>La déclarant</w:t>
      </w:r>
      <w:r w:rsidRPr="00F472AB">
        <w:rPr>
          <w:rFonts w:ascii="Georgia" w:hAnsi="Georgia" w:cs="Times New Roman"/>
          <w:sz w:val="24"/>
          <w:szCs w:val="24"/>
        </w:rPr>
        <w:t>(</w:t>
      </w:r>
      <w:r w:rsidR="001D4CE3" w:rsidRPr="00F472AB">
        <w:rPr>
          <w:rFonts w:ascii="Georgia" w:hAnsi="Georgia" w:cs="Times New Roman"/>
          <w:sz w:val="24"/>
          <w:szCs w:val="24"/>
        </w:rPr>
        <w:t>e</w:t>
      </w:r>
      <w:r w:rsidRPr="00F472AB">
        <w:rPr>
          <w:rFonts w:ascii="Georgia" w:hAnsi="Georgia" w:cs="Times New Roman"/>
          <w:sz w:val="24"/>
          <w:szCs w:val="24"/>
        </w:rPr>
        <w:t xml:space="preserve">) </w:t>
      </w:r>
    </w:p>
    <w:p w:rsidR="001D4CE3" w:rsidRPr="00F472AB" w:rsidRDefault="001D4CE3" w:rsidP="004A6F5E">
      <w:pPr>
        <w:autoSpaceDE w:val="0"/>
        <w:autoSpaceDN w:val="0"/>
        <w:adjustRightInd w:val="0"/>
        <w:spacing w:after="0"/>
        <w:rPr>
          <w:rFonts w:ascii="Georgia" w:hAnsi="Georgia" w:cs="Times New Roman"/>
          <w:sz w:val="24"/>
          <w:szCs w:val="24"/>
        </w:rPr>
      </w:pPr>
    </w:p>
    <w:p w:rsidR="002A139A" w:rsidRPr="007409DD" w:rsidRDefault="002A139A" w:rsidP="004A6F5E">
      <w:pPr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</w:p>
    <w:p w:rsidR="002A139A" w:rsidRPr="007409DD" w:rsidRDefault="002A139A" w:rsidP="004A6F5E">
      <w:pPr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</w:p>
    <w:p w:rsidR="00722F43" w:rsidRDefault="005D10C7" w:rsidP="004A6F5E"/>
    <w:sectPr w:rsidR="00722F43" w:rsidSect="00185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Aria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Aria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Aria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Aria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Aria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Aria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Aria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Aria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 w15:restartNumberingAfterBreak="0">
    <w:nsid w:val="0CB8252C"/>
    <w:multiLevelType w:val="hybridMultilevel"/>
    <w:tmpl w:val="7C3EC17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A354229"/>
    <w:multiLevelType w:val="hybridMultilevel"/>
    <w:tmpl w:val="CA58115A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39A"/>
    <w:rsid w:val="00096A6B"/>
    <w:rsid w:val="00104C83"/>
    <w:rsid w:val="00185617"/>
    <w:rsid w:val="001A42E1"/>
    <w:rsid w:val="001D4CE3"/>
    <w:rsid w:val="002740B5"/>
    <w:rsid w:val="002A139A"/>
    <w:rsid w:val="002D20EE"/>
    <w:rsid w:val="00344EF8"/>
    <w:rsid w:val="003A6C72"/>
    <w:rsid w:val="004A6F5E"/>
    <w:rsid w:val="004D189E"/>
    <w:rsid w:val="004E3C62"/>
    <w:rsid w:val="004F2C05"/>
    <w:rsid w:val="00543EE8"/>
    <w:rsid w:val="00552064"/>
    <w:rsid w:val="005C09ED"/>
    <w:rsid w:val="005D10C7"/>
    <w:rsid w:val="00621CDB"/>
    <w:rsid w:val="00674A9F"/>
    <w:rsid w:val="0069148D"/>
    <w:rsid w:val="006A343A"/>
    <w:rsid w:val="007252D4"/>
    <w:rsid w:val="007409DD"/>
    <w:rsid w:val="00770819"/>
    <w:rsid w:val="00843E88"/>
    <w:rsid w:val="008D1D4B"/>
    <w:rsid w:val="008F0E6F"/>
    <w:rsid w:val="00957F98"/>
    <w:rsid w:val="00976DD7"/>
    <w:rsid w:val="0099780E"/>
    <w:rsid w:val="009B2395"/>
    <w:rsid w:val="009F6A01"/>
    <w:rsid w:val="00A37FAD"/>
    <w:rsid w:val="00A951F3"/>
    <w:rsid w:val="00AC50A7"/>
    <w:rsid w:val="00AE1C7F"/>
    <w:rsid w:val="00B36E2F"/>
    <w:rsid w:val="00BD719D"/>
    <w:rsid w:val="00C16C60"/>
    <w:rsid w:val="00C51B1A"/>
    <w:rsid w:val="00CC1A66"/>
    <w:rsid w:val="00CE5FB4"/>
    <w:rsid w:val="00D04AC4"/>
    <w:rsid w:val="00D253AE"/>
    <w:rsid w:val="00D31B99"/>
    <w:rsid w:val="00D32EA3"/>
    <w:rsid w:val="00DA1A28"/>
    <w:rsid w:val="00E91A07"/>
    <w:rsid w:val="00ED3566"/>
    <w:rsid w:val="00F472AB"/>
    <w:rsid w:val="00F53582"/>
    <w:rsid w:val="00F8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2A1081-39D3-43A5-8768-46EDD587B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D189E"/>
    <w:pPr>
      <w:ind w:left="720"/>
      <w:contextualSpacing/>
    </w:pPr>
  </w:style>
  <w:style w:type="character" w:customStyle="1" w:styleId="WW8Num1z0">
    <w:name w:val="WW8Num1z0"/>
    <w:rsid w:val="004D189E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2019-02-02T09:51:00Z</cp:lastPrinted>
  <dcterms:created xsi:type="dcterms:W3CDTF">2019-04-08T15:34:00Z</dcterms:created>
  <dcterms:modified xsi:type="dcterms:W3CDTF">2019-04-08T15:34:00Z</dcterms:modified>
</cp:coreProperties>
</file>